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7" w:rsidRDefault="006A73A7" w:rsidP="00D242E7">
      <w:pPr>
        <w:jc w:val="center"/>
        <w:rPr>
          <w:b/>
          <w:sz w:val="20"/>
        </w:rPr>
      </w:pPr>
    </w:p>
    <w:p w:rsidR="006A73A7" w:rsidRDefault="006A73A7" w:rsidP="00D242E7">
      <w:pPr>
        <w:jc w:val="center"/>
        <w:rPr>
          <w:b/>
          <w:sz w:val="20"/>
        </w:rPr>
      </w:pPr>
      <w:r>
        <w:rPr>
          <w:b/>
          <w:sz w:val="20"/>
        </w:rPr>
        <w:t>МИНИСТЕРСТВО ОБРАЗОВАНИЯ ОМСКОЙ ОБЛАСТИ</w:t>
      </w:r>
    </w:p>
    <w:p w:rsidR="00D242E7" w:rsidRDefault="000E7E22" w:rsidP="00D242E7">
      <w:pPr>
        <w:jc w:val="center"/>
        <w:rPr>
          <w:b/>
          <w:sz w:val="20"/>
        </w:rPr>
      </w:pPr>
      <w:r>
        <w:rPr>
          <w:b/>
          <w:sz w:val="20"/>
        </w:rPr>
        <w:t>К</w:t>
      </w:r>
      <w:r w:rsidR="0010283D">
        <w:rPr>
          <w:b/>
          <w:sz w:val="20"/>
        </w:rPr>
        <w:t xml:space="preserve">азенное </w:t>
      </w:r>
      <w:r>
        <w:rPr>
          <w:b/>
          <w:sz w:val="20"/>
        </w:rPr>
        <w:t xml:space="preserve">общеобразовательное </w:t>
      </w:r>
      <w:r w:rsidR="009C5BCB">
        <w:rPr>
          <w:b/>
          <w:sz w:val="20"/>
        </w:rPr>
        <w:t xml:space="preserve">учреждение Омской области </w:t>
      </w:r>
      <w:r w:rsidR="00D242E7">
        <w:rPr>
          <w:b/>
          <w:sz w:val="20"/>
        </w:rPr>
        <w:t>«</w:t>
      </w:r>
      <w:r>
        <w:rPr>
          <w:b/>
          <w:sz w:val="20"/>
        </w:rPr>
        <w:t>Адаптивная школа-интернат№ 17</w:t>
      </w:r>
      <w:r w:rsidR="00D242E7">
        <w:rPr>
          <w:b/>
          <w:sz w:val="20"/>
        </w:rPr>
        <w:t>»</w:t>
      </w:r>
    </w:p>
    <w:p w:rsidR="00D242E7" w:rsidRDefault="00D242E7" w:rsidP="00D242E7"/>
    <w:p w:rsidR="00D242E7" w:rsidRDefault="00D242E7" w:rsidP="00D242E7"/>
    <w:p w:rsidR="000E7E22" w:rsidRPr="000E7E22" w:rsidRDefault="00665888" w:rsidP="0067740A">
      <w:pPr>
        <w:jc w:val="both"/>
      </w:pPr>
      <w:proofErr w:type="gramStart"/>
      <w:r>
        <w:t>Утверждена</w:t>
      </w:r>
      <w:proofErr w:type="gramEnd"/>
      <w:r w:rsidR="003250FA">
        <w:t xml:space="preserve">                                                                                                                    </w:t>
      </w:r>
      <w:r w:rsidR="00D242E7" w:rsidRPr="000E7E22">
        <w:t xml:space="preserve">Введена в действие  </w:t>
      </w:r>
    </w:p>
    <w:p w:rsidR="00D242E7" w:rsidRPr="000E7E22" w:rsidRDefault="00D242E7" w:rsidP="00D242E7">
      <w:r w:rsidRPr="000E7E22">
        <w:t xml:space="preserve">на заседании педагогического     </w:t>
      </w:r>
      <w:r w:rsidR="003250FA">
        <w:t xml:space="preserve">                                                                              </w:t>
      </w:r>
      <w:r w:rsidRPr="000E7E22">
        <w:t xml:space="preserve">приказом </w:t>
      </w:r>
      <w:r w:rsidR="003250FA">
        <w:t xml:space="preserve"> </w:t>
      </w:r>
      <w:r w:rsidRPr="000E7E22">
        <w:t xml:space="preserve">директора                                                                                                       </w:t>
      </w:r>
    </w:p>
    <w:p w:rsidR="00D242E7" w:rsidRPr="000E7E22" w:rsidRDefault="00D242E7" w:rsidP="00D242E7">
      <w:r w:rsidRPr="000E7E22">
        <w:t xml:space="preserve"> совета, </w:t>
      </w:r>
      <w:r w:rsidR="009C5BCB" w:rsidRPr="000E7E22">
        <w:t>протокол №</w:t>
      </w:r>
      <w:r w:rsidR="000E7E22">
        <w:t xml:space="preserve">____        </w:t>
      </w:r>
      <w:r w:rsidR="00665888">
        <w:t xml:space="preserve">  </w:t>
      </w:r>
      <w:r w:rsidR="003250FA">
        <w:t xml:space="preserve">                                                                                  </w:t>
      </w:r>
      <w:r w:rsidR="00665888">
        <w:t xml:space="preserve">КОУ </w:t>
      </w:r>
      <w:r w:rsidR="000E7E22">
        <w:t>А</w:t>
      </w:r>
      <w:r w:rsidRPr="000E7E22">
        <w:t>Ш</w:t>
      </w:r>
      <w:r w:rsidR="009C5BCB" w:rsidRPr="000E7E22">
        <w:t>И №17</w:t>
      </w:r>
    </w:p>
    <w:p w:rsidR="007268D6" w:rsidRDefault="009C5BCB" w:rsidP="00D242E7">
      <w:r w:rsidRPr="000E7E22">
        <w:t xml:space="preserve">от </w:t>
      </w:r>
      <w:r w:rsidR="007268D6">
        <w:t>«___»_________________</w:t>
      </w:r>
      <w:r w:rsidR="003250FA">
        <w:t xml:space="preserve">                                                                                      </w:t>
      </w:r>
      <w:r w:rsidR="00FE6199">
        <w:t xml:space="preserve">от </w:t>
      </w:r>
      <w:r w:rsidR="00DE3572">
        <w:t>0</w:t>
      </w:r>
      <w:r w:rsidR="00FE6199">
        <w:t>1.09.201</w:t>
      </w:r>
      <w:r w:rsidR="00665888">
        <w:t>8</w:t>
      </w:r>
    </w:p>
    <w:p w:rsidR="00D242E7" w:rsidRPr="000E7E22" w:rsidRDefault="003250FA" w:rsidP="00D242E7">
      <w:r>
        <w:t xml:space="preserve">                                                                                                                                      </w:t>
      </w:r>
      <w:r w:rsidR="00D242E7" w:rsidRPr="000E7E22">
        <w:t xml:space="preserve">Директор школы </w:t>
      </w:r>
    </w:p>
    <w:p w:rsidR="00D242E7" w:rsidRPr="000E7E22" w:rsidRDefault="00D242E7" w:rsidP="00D242E7">
      <w:r w:rsidRPr="000E7E22">
        <w:t xml:space="preserve">        .                                                                              </w:t>
      </w:r>
      <w:r w:rsidR="003250FA">
        <w:t xml:space="preserve">                         </w:t>
      </w:r>
      <w:r w:rsidRPr="000E7E22">
        <w:t xml:space="preserve">  </w:t>
      </w:r>
      <w:proofErr w:type="spellStart"/>
      <w:r w:rsidRPr="000E7E22">
        <w:t>______________</w:t>
      </w:r>
      <w:r w:rsidR="009C5BCB" w:rsidRPr="000E7E22">
        <w:t>Латушкина</w:t>
      </w:r>
      <w:proofErr w:type="spellEnd"/>
      <w:r w:rsidR="009C5BCB" w:rsidRPr="000E7E22">
        <w:t xml:space="preserve"> Н.Г.</w:t>
      </w:r>
    </w:p>
    <w:p w:rsidR="00D242E7" w:rsidRPr="00720724" w:rsidRDefault="00D242E7" w:rsidP="00D242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2E7" w:rsidRDefault="00D242E7" w:rsidP="00D242E7"/>
    <w:p w:rsidR="00D242E7" w:rsidRDefault="00D242E7" w:rsidP="00D242E7"/>
    <w:p w:rsidR="00D242E7" w:rsidRDefault="00D242E7" w:rsidP="00D242E7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00"/>
      </w:tblGrid>
      <w:tr w:rsidR="0067740A" w:rsidRPr="0067740A" w:rsidTr="00E85CBD">
        <w:trPr>
          <w:trHeight w:val="737"/>
        </w:trPr>
        <w:tc>
          <w:tcPr>
            <w:tcW w:w="9100" w:type="dxa"/>
            <w:vAlign w:val="bottom"/>
          </w:tcPr>
          <w:p w:rsidR="0067740A" w:rsidRPr="0067740A" w:rsidRDefault="0067740A" w:rsidP="0067740A">
            <w:pPr>
              <w:jc w:val="center"/>
              <w:rPr>
                <w:sz w:val="40"/>
                <w:szCs w:val="40"/>
              </w:rPr>
            </w:pPr>
            <w:r w:rsidRPr="0067740A">
              <w:rPr>
                <w:b/>
                <w:bCs/>
                <w:sz w:val="40"/>
                <w:szCs w:val="40"/>
              </w:rPr>
              <w:t>АДАПТИРОВАННАЯ ОСНОВНАЯ</w:t>
            </w:r>
          </w:p>
        </w:tc>
      </w:tr>
      <w:tr w:rsidR="0067740A" w:rsidRPr="0067740A" w:rsidTr="00E85CBD">
        <w:trPr>
          <w:trHeight w:val="370"/>
        </w:trPr>
        <w:tc>
          <w:tcPr>
            <w:tcW w:w="9100" w:type="dxa"/>
            <w:vAlign w:val="bottom"/>
          </w:tcPr>
          <w:p w:rsidR="0067740A" w:rsidRPr="0067740A" w:rsidRDefault="0067740A" w:rsidP="0067740A">
            <w:pPr>
              <w:jc w:val="center"/>
              <w:rPr>
                <w:sz w:val="40"/>
                <w:szCs w:val="40"/>
              </w:rPr>
            </w:pPr>
            <w:r w:rsidRPr="0067740A">
              <w:rPr>
                <w:b/>
                <w:bCs/>
                <w:sz w:val="40"/>
                <w:szCs w:val="40"/>
              </w:rPr>
              <w:t xml:space="preserve">ОБЩЕОБРАЗОВАТЕЛЬНАЯ ПРОГРАММА </w:t>
            </w:r>
          </w:p>
        </w:tc>
      </w:tr>
      <w:tr w:rsidR="0067740A" w:rsidRPr="0067740A" w:rsidTr="00E85CBD">
        <w:trPr>
          <w:trHeight w:val="370"/>
        </w:trPr>
        <w:tc>
          <w:tcPr>
            <w:tcW w:w="9100" w:type="dxa"/>
            <w:vAlign w:val="bottom"/>
          </w:tcPr>
          <w:p w:rsidR="0067740A" w:rsidRPr="0067740A" w:rsidRDefault="0067740A" w:rsidP="0067740A">
            <w:pPr>
              <w:jc w:val="center"/>
              <w:rPr>
                <w:b/>
                <w:bCs/>
                <w:sz w:val="40"/>
                <w:szCs w:val="40"/>
              </w:rPr>
            </w:pPr>
            <w:r w:rsidRPr="0067740A">
              <w:rPr>
                <w:b/>
                <w:bCs/>
                <w:sz w:val="40"/>
                <w:szCs w:val="40"/>
              </w:rPr>
              <w:t xml:space="preserve">ОБУЧАЮЩИХСЯ </w:t>
            </w:r>
          </w:p>
          <w:p w:rsidR="0067740A" w:rsidRPr="0067740A" w:rsidRDefault="0067740A" w:rsidP="0067740A">
            <w:pPr>
              <w:jc w:val="center"/>
              <w:rPr>
                <w:sz w:val="40"/>
                <w:szCs w:val="40"/>
              </w:rPr>
            </w:pPr>
            <w:r w:rsidRPr="0067740A">
              <w:rPr>
                <w:b/>
                <w:bCs/>
                <w:sz w:val="40"/>
                <w:szCs w:val="40"/>
              </w:rPr>
              <w:t>С ЛЕГКОЙ УМСТВЕННОЙ ОТСТАЛОСТЬЮ</w:t>
            </w:r>
          </w:p>
        </w:tc>
      </w:tr>
      <w:tr w:rsidR="0067740A" w:rsidRPr="0067740A" w:rsidTr="00E85CBD">
        <w:trPr>
          <w:trHeight w:val="374"/>
        </w:trPr>
        <w:tc>
          <w:tcPr>
            <w:tcW w:w="9100" w:type="dxa"/>
            <w:vAlign w:val="bottom"/>
          </w:tcPr>
          <w:p w:rsidR="0067740A" w:rsidRPr="0067740A" w:rsidRDefault="0067740A" w:rsidP="0067740A">
            <w:pPr>
              <w:jc w:val="center"/>
              <w:rPr>
                <w:sz w:val="40"/>
                <w:szCs w:val="40"/>
              </w:rPr>
            </w:pPr>
            <w:r w:rsidRPr="0067740A">
              <w:rPr>
                <w:b/>
                <w:bCs/>
                <w:sz w:val="40"/>
                <w:szCs w:val="40"/>
              </w:rPr>
              <w:t>(ИНТЕЛЛЕКТУАЛЬНЫМИ НАРУШЕНИЯМИ)</w:t>
            </w:r>
          </w:p>
        </w:tc>
      </w:tr>
    </w:tbl>
    <w:p w:rsidR="00E85CBD" w:rsidRPr="00E85CBD" w:rsidRDefault="00E85CBD" w:rsidP="00E85CBD">
      <w:pPr>
        <w:jc w:val="center"/>
        <w:rPr>
          <w:b/>
          <w:sz w:val="40"/>
          <w:szCs w:val="40"/>
        </w:rPr>
      </w:pPr>
      <w:r w:rsidRPr="00E85CBD">
        <w:rPr>
          <w:b/>
          <w:sz w:val="40"/>
          <w:szCs w:val="40"/>
        </w:rPr>
        <w:t>казенного общеобразовательного   учреждения</w:t>
      </w:r>
    </w:p>
    <w:p w:rsidR="00E85CBD" w:rsidRPr="00E85CBD" w:rsidRDefault="00E85CBD" w:rsidP="00E85CBD">
      <w:pPr>
        <w:jc w:val="center"/>
        <w:rPr>
          <w:b/>
          <w:sz w:val="40"/>
          <w:szCs w:val="40"/>
        </w:rPr>
      </w:pPr>
      <w:r w:rsidRPr="00E85CBD">
        <w:rPr>
          <w:b/>
          <w:sz w:val="40"/>
          <w:szCs w:val="40"/>
        </w:rPr>
        <w:t>Омской     области</w:t>
      </w:r>
    </w:p>
    <w:p w:rsidR="00D242E7" w:rsidRPr="00E85CBD" w:rsidRDefault="00E85CBD" w:rsidP="00E85CBD">
      <w:pPr>
        <w:jc w:val="center"/>
        <w:rPr>
          <w:b/>
          <w:sz w:val="40"/>
          <w:szCs w:val="40"/>
        </w:rPr>
      </w:pPr>
      <w:r w:rsidRPr="00E85CBD">
        <w:rPr>
          <w:b/>
          <w:sz w:val="40"/>
          <w:szCs w:val="40"/>
        </w:rPr>
        <w:t>«Адаптивная школа - интернат  № 17»</w:t>
      </w:r>
    </w:p>
    <w:p w:rsidR="00D242E7" w:rsidRPr="00E85CBD" w:rsidRDefault="00665888" w:rsidP="00E85C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6</w:t>
      </w:r>
      <w:r w:rsidR="00E85CBD" w:rsidRPr="00E85CBD">
        <w:rPr>
          <w:b/>
          <w:sz w:val="40"/>
          <w:szCs w:val="40"/>
        </w:rPr>
        <w:t>-9 классов</w:t>
      </w:r>
    </w:p>
    <w:p w:rsidR="00D242E7" w:rsidRPr="00E85CBD" w:rsidRDefault="00665888" w:rsidP="00E85C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2018-2019</w:t>
      </w:r>
      <w:r w:rsidR="00E85CBD" w:rsidRPr="00E85CBD">
        <w:rPr>
          <w:b/>
          <w:sz w:val="40"/>
          <w:szCs w:val="40"/>
        </w:rPr>
        <w:t xml:space="preserve"> учебный год</w:t>
      </w:r>
    </w:p>
    <w:p w:rsidR="00D242E7" w:rsidRPr="0067740A" w:rsidRDefault="00D242E7" w:rsidP="00D242E7">
      <w:pPr>
        <w:jc w:val="center"/>
        <w:rPr>
          <w:b/>
          <w:sz w:val="40"/>
          <w:szCs w:val="40"/>
        </w:rPr>
      </w:pPr>
    </w:p>
    <w:p w:rsidR="00D242E7" w:rsidRPr="00D334D4" w:rsidRDefault="00D242E7" w:rsidP="00D242E7">
      <w:pPr>
        <w:jc w:val="center"/>
        <w:rPr>
          <w:color w:val="FF0000"/>
          <w:sz w:val="28"/>
          <w:szCs w:val="28"/>
        </w:rPr>
      </w:pPr>
    </w:p>
    <w:p w:rsidR="00D242E7" w:rsidRPr="00D334D4" w:rsidRDefault="00D242E7" w:rsidP="00D242E7">
      <w:pPr>
        <w:jc w:val="center"/>
        <w:rPr>
          <w:color w:val="FF0000"/>
          <w:sz w:val="28"/>
          <w:szCs w:val="28"/>
        </w:rPr>
      </w:pPr>
    </w:p>
    <w:p w:rsidR="00D242E7" w:rsidRPr="00D334D4" w:rsidRDefault="00D242E7" w:rsidP="00D242E7">
      <w:pPr>
        <w:jc w:val="center"/>
        <w:rPr>
          <w:color w:val="FF0000"/>
          <w:sz w:val="28"/>
          <w:szCs w:val="28"/>
        </w:rPr>
      </w:pPr>
    </w:p>
    <w:p w:rsidR="00D242E7" w:rsidRPr="00D334D4" w:rsidRDefault="00D242E7" w:rsidP="00D242E7">
      <w:pPr>
        <w:jc w:val="center"/>
        <w:rPr>
          <w:color w:val="FF0000"/>
          <w:sz w:val="28"/>
          <w:szCs w:val="28"/>
        </w:rPr>
      </w:pPr>
    </w:p>
    <w:p w:rsidR="00D242E7" w:rsidRPr="00D334D4" w:rsidRDefault="00D242E7" w:rsidP="00D242E7">
      <w:pPr>
        <w:jc w:val="center"/>
        <w:rPr>
          <w:color w:val="FF0000"/>
          <w:sz w:val="28"/>
          <w:szCs w:val="28"/>
        </w:rPr>
      </w:pPr>
    </w:p>
    <w:p w:rsidR="00D242E7" w:rsidRPr="00D334D4" w:rsidRDefault="00D242E7" w:rsidP="00D242E7">
      <w:pPr>
        <w:jc w:val="center"/>
        <w:rPr>
          <w:color w:val="FF0000"/>
          <w:sz w:val="28"/>
          <w:szCs w:val="28"/>
        </w:rPr>
      </w:pPr>
    </w:p>
    <w:p w:rsidR="00D242E7" w:rsidRPr="00D334D4" w:rsidRDefault="00D242E7" w:rsidP="00D242E7">
      <w:pPr>
        <w:jc w:val="center"/>
        <w:rPr>
          <w:color w:val="FF0000"/>
          <w:sz w:val="28"/>
          <w:szCs w:val="28"/>
        </w:rPr>
      </w:pPr>
    </w:p>
    <w:p w:rsidR="00D242E7" w:rsidRPr="00D334D4" w:rsidRDefault="00D242E7" w:rsidP="00D242E7">
      <w:pPr>
        <w:jc w:val="center"/>
        <w:rPr>
          <w:color w:val="FF0000"/>
          <w:sz w:val="28"/>
          <w:szCs w:val="28"/>
        </w:rPr>
      </w:pPr>
    </w:p>
    <w:p w:rsidR="00D242E7" w:rsidRDefault="00D242E7" w:rsidP="00D242E7">
      <w:pPr>
        <w:jc w:val="center"/>
        <w:rPr>
          <w:sz w:val="28"/>
          <w:szCs w:val="28"/>
        </w:rPr>
      </w:pPr>
    </w:p>
    <w:p w:rsidR="00D242E7" w:rsidRDefault="00D242E7" w:rsidP="00D242E7">
      <w:pPr>
        <w:jc w:val="center"/>
        <w:rPr>
          <w:sz w:val="28"/>
          <w:szCs w:val="28"/>
        </w:rPr>
      </w:pPr>
    </w:p>
    <w:p w:rsidR="00D242E7" w:rsidRDefault="00D242E7" w:rsidP="00D242E7">
      <w:pPr>
        <w:jc w:val="center"/>
        <w:rPr>
          <w:sz w:val="28"/>
          <w:szCs w:val="28"/>
        </w:rPr>
      </w:pPr>
    </w:p>
    <w:p w:rsidR="00A90CAA" w:rsidRDefault="00A90CAA" w:rsidP="00D242E7">
      <w:pPr>
        <w:jc w:val="center"/>
        <w:rPr>
          <w:sz w:val="28"/>
          <w:szCs w:val="28"/>
        </w:rPr>
      </w:pPr>
    </w:p>
    <w:p w:rsidR="00A90CAA" w:rsidRDefault="00A90CAA" w:rsidP="0067740A">
      <w:pPr>
        <w:rPr>
          <w:sz w:val="28"/>
          <w:szCs w:val="28"/>
        </w:rPr>
      </w:pPr>
    </w:p>
    <w:p w:rsidR="00591972" w:rsidRPr="00A90CAA" w:rsidRDefault="00665888" w:rsidP="00E85CBD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D242E7" w:rsidRPr="00720724">
        <w:rPr>
          <w:sz w:val="28"/>
          <w:szCs w:val="28"/>
        </w:rPr>
        <w:t xml:space="preserve">   год</w:t>
      </w:r>
    </w:p>
    <w:p w:rsidR="00CC180D" w:rsidRDefault="00CC180D"/>
    <w:p w:rsidR="003250FA" w:rsidRDefault="003250FA" w:rsidP="00A4320A">
      <w:pPr>
        <w:jc w:val="center"/>
        <w:rPr>
          <w:b/>
          <w:bCs/>
          <w:sz w:val="28"/>
          <w:szCs w:val="28"/>
        </w:rPr>
      </w:pPr>
    </w:p>
    <w:p w:rsidR="00A4320A" w:rsidRPr="00D26BFD" w:rsidRDefault="00A4320A" w:rsidP="00A4320A">
      <w:pPr>
        <w:jc w:val="center"/>
        <w:rPr>
          <w:b/>
          <w:bCs/>
          <w:sz w:val="28"/>
          <w:szCs w:val="28"/>
        </w:rPr>
      </w:pPr>
      <w:r w:rsidRPr="00D26BFD">
        <w:rPr>
          <w:b/>
          <w:bCs/>
          <w:sz w:val="28"/>
          <w:szCs w:val="28"/>
        </w:rPr>
        <w:lastRenderedPageBreak/>
        <w:t>Оглавление</w:t>
      </w:r>
    </w:p>
    <w:p w:rsidR="00A4320A" w:rsidRPr="00D26BFD" w:rsidRDefault="00A4320A" w:rsidP="00A4320A">
      <w:pPr>
        <w:jc w:val="both"/>
        <w:rPr>
          <w:b/>
          <w:bCs/>
          <w:sz w:val="28"/>
          <w:szCs w:val="28"/>
        </w:rPr>
      </w:pPr>
      <w:r w:rsidRPr="00D26BFD">
        <w:rPr>
          <w:b/>
          <w:bCs/>
          <w:sz w:val="28"/>
          <w:szCs w:val="28"/>
        </w:rPr>
        <w:t xml:space="preserve">Раздел </w:t>
      </w:r>
      <w:r w:rsidRPr="00D26BFD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Целевой</w:t>
      </w:r>
    </w:p>
    <w:p w:rsidR="00A4320A" w:rsidRPr="00D26BFD" w:rsidRDefault="00A4320A" w:rsidP="00A4320A">
      <w:pPr>
        <w:jc w:val="both"/>
        <w:rPr>
          <w:bCs/>
          <w:sz w:val="28"/>
          <w:szCs w:val="28"/>
        </w:rPr>
      </w:pPr>
      <w:r w:rsidRPr="00D26BFD">
        <w:rPr>
          <w:bCs/>
          <w:sz w:val="28"/>
          <w:szCs w:val="28"/>
          <w:lang w:val="en-US"/>
        </w:rPr>
        <w:t>I</w:t>
      </w:r>
      <w:r w:rsidRPr="00D26BFD">
        <w:rPr>
          <w:bCs/>
          <w:sz w:val="28"/>
          <w:szCs w:val="28"/>
        </w:rPr>
        <w:t>.1. Аннотация образ</w:t>
      </w:r>
      <w:r w:rsidR="00F66576">
        <w:rPr>
          <w:bCs/>
          <w:sz w:val="28"/>
          <w:szCs w:val="28"/>
        </w:rPr>
        <w:t xml:space="preserve">овательной программы </w:t>
      </w:r>
    </w:p>
    <w:p w:rsidR="00A4320A" w:rsidRPr="00D26BFD" w:rsidRDefault="00A4320A" w:rsidP="00A4320A">
      <w:pPr>
        <w:jc w:val="both"/>
        <w:rPr>
          <w:bCs/>
          <w:sz w:val="28"/>
          <w:szCs w:val="28"/>
        </w:rPr>
      </w:pPr>
      <w:r w:rsidRPr="00D26BFD">
        <w:rPr>
          <w:bCs/>
          <w:sz w:val="28"/>
          <w:szCs w:val="28"/>
          <w:lang w:val="en-US"/>
        </w:rPr>
        <w:t>I</w:t>
      </w:r>
      <w:r w:rsidRPr="00D26BFD">
        <w:rPr>
          <w:bCs/>
          <w:sz w:val="28"/>
          <w:szCs w:val="28"/>
        </w:rPr>
        <w:t>.2. Законодательная база образовательной программы</w:t>
      </w:r>
    </w:p>
    <w:p w:rsidR="00A4320A" w:rsidRPr="00D26BFD" w:rsidRDefault="00A4320A" w:rsidP="00A4320A">
      <w:pPr>
        <w:jc w:val="both"/>
        <w:rPr>
          <w:bCs/>
          <w:sz w:val="28"/>
          <w:szCs w:val="28"/>
        </w:rPr>
      </w:pPr>
      <w:r w:rsidRPr="00D26BFD">
        <w:rPr>
          <w:bCs/>
          <w:sz w:val="28"/>
          <w:szCs w:val="28"/>
          <w:lang w:val="en-US"/>
        </w:rPr>
        <w:t>I</w:t>
      </w:r>
      <w:r w:rsidRPr="00D26BFD">
        <w:rPr>
          <w:bCs/>
          <w:sz w:val="28"/>
          <w:szCs w:val="28"/>
        </w:rPr>
        <w:t>.3. Планируемые результаты реализации образовательной программы (в рамках академического компонента и компонента жизненной компетенции)</w:t>
      </w:r>
    </w:p>
    <w:p w:rsidR="00A4320A" w:rsidRPr="00D26BFD" w:rsidRDefault="00A4320A" w:rsidP="00A4320A">
      <w:pPr>
        <w:jc w:val="both"/>
        <w:rPr>
          <w:bCs/>
          <w:sz w:val="28"/>
          <w:szCs w:val="28"/>
        </w:rPr>
      </w:pPr>
      <w:r w:rsidRPr="00D26BFD">
        <w:rPr>
          <w:bCs/>
          <w:sz w:val="28"/>
          <w:szCs w:val="28"/>
          <w:lang w:val="en-US"/>
        </w:rPr>
        <w:t>I</w:t>
      </w:r>
      <w:r w:rsidRPr="00D26BFD">
        <w:rPr>
          <w:bCs/>
          <w:sz w:val="28"/>
          <w:szCs w:val="28"/>
        </w:rPr>
        <w:t>.4. Система оценивания достижения планируемых результатов реализации образовательной программы</w:t>
      </w:r>
    </w:p>
    <w:p w:rsidR="00A4320A" w:rsidRPr="00D26BFD" w:rsidRDefault="00A4320A" w:rsidP="00A4320A">
      <w:pPr>
        <w:jc w:val="both"/>
        <w:rPr>
          <w:bCs/>
          <w:sz w:val="28"/>
          <w:szCs w:val="28"/>
        </w:rPr>
      </w:pPr>
      <w:r w:rsidRPr="00D26BFD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 w:rsidRPr="00D26BFD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Содержательный</w:t>
      </w:r>
    </w:p>
    <w:p w:rsidR="00A4320A" w:rsidRPr="00866CED" w:rsidRDefault="00A4320A" w:rsidP="00A4320A">
      <w:pPr>
        <w:jc w:val="both"/>
        <w:rPr>
          <w:bCs/>
          <w:sz w:val="28"/>
          <w:szCs w:val="28"/>
        </w:rPr>
      </w:pPr>
      <w:r w:rsidRPr="00866CED">
        <w:rPr>
          <w:bCs/>
          <w:sz w:val="28"/>
          <w:szCs w:val="28"/>
          <w:lang w:val="en-US"/>
        </w:rPr>
        <w:t>II</w:t>
      </w:r>
      <w:r w:rsidRPr="00866CED">
        <w:rPr>
          <w:bCs/>
          <w:sz w:val="28"/>
          <w:szCs w:val="28"/>
        </w:rPr>
        <w:t>.1. Структура образовательного процесса</w:t>
      </w:r>
    </w:p>
    <w:p w:rsidR="00A4320A" w:rsidRPr="00866CED" w:rsidRDefault="00A4320A" w:rsidP="00A4320A">
      <w:pPr>
        <w:jc w:val="both"/>
        <w:rPr>
          <w:bCs/>
          <w:sz w:val="28"/>
          <w:szCs w:val="28"/>
        </w:rPr>
      </w:pPr>
      <w:r w:rsidRPr="00866CED">
        <w:rPr>
          <w:bCs/>
          <w:sz w:val="28"/>
          <w:szCs w:val="28"/>
          <w:lang w:val="en-US"/>
        </w:rPr>
        <w:t>II</w:t>
      </w:r>
      <w:r w:rsidRPr="00866CED">
        <w:rPr>
          <w:bCs/>
          <w:sz w:val="28"/>
          <w:szCs w:val="28"/>
        </w:rPr>
        <w:t>.2. Образовательные программы, реализуемые организацией</w:t>
      </w:r>
    </w:p>
    <w:p w:rsidR="00A4320A" w:rsidRPr="00866CED" w:rsidRDefault="00A4320A" w:rsidP="00A4320A">
      <w:pPr>
        <w:jc w:val="both"/>
        <w:rPr>
          <w:iCs/>
          <w:sz w:val="28"/>
          <w:szCs w:val="28"/>
        </w:rPr>
      </w:pPr>
      <w:r w:rsidRPr="00866CED">
        <w:rPr>
          <w:b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>.</w:t>
      </w:r>
      <w:r w:rsidR="007D0511">
        <w:rPr>
          <w:iCs/>
          <w:sz w:val="28"/>
          <w:szCs w:val="28"/>
        </w:rPr>
        <w:t>2.1</w:t>
      </w:r>
      <w:r w:rsidR="007268D6">
        <w:rPr>
          <w:iCs/>
          <w:sz w:val="28"/>
          <w:szCs w:val="28"/>
        </w:rPr>
        <w:t>.</w:t>
      </w:r>
      <w:r w:rsidRPr="00866CED">
        <w:rPr>
          <w:sz w:val="28"/>
          <w:szCs w:val="28"/>
        </w:rPr>
        <w:t>Характеристика образовательных программ для старших классов (нецензовый уровень)</w:t>
      </w:r>
    </w:p>
    <w:p w:rsidR="00A4320A" w:rsidRPr="00866CED" w:rsidRDefault="00A4320A" w:rsidP="00A4320A">
      <w:pPr>
        <w:jc w:val="both"/>
        <w:rPr>
          <w:bCs/>
          <w:sz w:val="28"/>
          <w:szCs w:val="28"/>
        </w:rPr>
      </w:pPr>
      <w:r w:rsidRPr="00866CED">
        <w:rPr>
          <w:b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>.</w:t>
      </w:r>
      <w:r w:rsidRPr="00866CED">
        <w:rPr>
          <w:iCs/>
          <w:sz w:val="28"/>
          <w:szCs w:val="28"/>
        </w:rPr>
        <w:t>2.</w:t>
      </w:r>
      <w:r w:rsidR="00AD5608">
        <w:rPr>
          <w:iCs/>
          <w:sz w:val="28"/>
          <w:szCs w:val="28"/>
        </w:rPr>
        <w:t>2</w:t>
      </w:r>
      <w:r w:rsidRPr="00866CED">
        <w:rPr>
          <w:iCs/>
          <w:sz w:val="28"/>
          <w:szCs w:val="28"/>
        </w:rPr>
        <w:t xml:space="preserve">. </w:t>
      </w:r>
      <w:r w:rsidRPr="00866CED">
        <w:rPr>
          <w:bCs/>
          <w:sz w:val="28"/>
          <w:szCs w:val="28"/>
        </w:rPr>
        <w:t>Характеристика образовательных программ, раскрывающих содержание коррекционных курсов</w:t>
      </w:r>
    </w:p>
    <w:p w:rsidR="00A4320A" w:rsidRPr="00866CED" w:rsidRDefault="00A4320A" w:rsidP="00A4320A">
      <w:pPr>
        <w:jc w:val="both"/>
        <w:rPr>
          <w:iCs/>
          <w:sz w:val="28"/>
          <w:szCs w:val="28"/>
        </w:rPr>
      </w:pPr>
      <w:r w:rsidRPr="00866CED">
        <w:rPr>
          <w:bCs/>
          <w:sz w:val="28"/>
          <w:szCs w:val="28"/>
          <w:lang w:val="en-US"/>
        </w:rPr>
        <w:t>II</w:t>
      </w:r>
      <w:r w:rsidRPr="00866CED">
        <w:rPr>
          <w:iCs/>
          <w:sz w:val="28"/>
          <w:szCs w:val="28"/>
        </w:rPr>
        <w:t>. 2.</w:t>
      </w:r>
      <w:r w:rsidR="00AD5608">
        <w:rPr>
          <w:iCs/>
          <w:sz w:val="28"/>
          <w:szCs w:val="28"/>
        </w:rPr>
        <w:t>3</w:t>
      </w:r>
      <w:r w:rsidRPr="00866CED">
        <w:rPr>
          <w:iCs/>
          <w:sz w:val="28"/>
          <w:szCs w:val="28"/>
        </w:rPr>
        <w:t xml:space="preserve">. </w:t>
      </w:r>
      <w:r w:rsidRPr="00866CED">
        <w:rPr>
          <w:bCs/>
          <w:sz w:val="28"/>
          <w:szCs w:val="28"/>
        </w:rPr>
        <w:t>Характеристика образовательных программ дополнительного образования</w:t>
      </w:r>
    </w:p>
    <w:p w:rsidR="00A4320A" w:rsidRDefault="00A4320A" w:rsidP="00A4320A">
      <w:pPr>
        <w:jc w:val="both"/>
        <w:rPr>
          <w:iCs/>
          <w:sz w:val="28"/>
          <w:szCs w:val="28"/>
        </w:rPr>
      </w:pPr>
      <w:r w:rsidRPr="00D26BFD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 w:rsidRPr="00D26BFD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Организационный </w:t>
      </w:r>
    </w:p>
    <w:p w:rsidR="00A4320A" w:rsidRPr="00866CED" w:rsidRDefault="00A4320A" w:rsidP="00A4320A">
      <w:pPr>
        <w:jc w:val="both"/>
        <w:rPr>
          <w:iCs/>
          <w:sz w:val="28"/>
          <w:szCs w:val="28"/>
        </w:rPr>
      </w:pPr>
      <w:r w:rsidRPr="00866CED">
        <w:rPr>
          <w:bCs/>
          <w:sz w:val="28"/>
          <w:szCs w:val="28"/>
          <w:lang w:val="en-US"/>
        </w:rPr>
        <w:t>III</w:t>
      </w:r>
      <w:r w:rsidRPr="00866CED">
        <w:rPr>
          <w:bCs/>
          <w:sz w:val="28"/>
          <w:szCs w:val="28"/>
        </w:rPr>
        <w:t>.1. Учебные планы</w:t>
      </w:r>
    </w:p>
    <w:p w:rsidR="00A4320A" w:rsidRPr="00866CED" w:rsidRDefault="00A4320A" w:rsidP="00A4320A">
      <w:pPr>
        <w:jc w:val="both"/>
        <w:rPr>
          <w:iCs/>
          <w:sz w:val="28"/>
          <w:szCs w:val="28"/>
        </w:rPr>
      </w:pPr>
      <w:r w:rsidRPr="00866CED">
        <w:rPr>
          <w:bCs/>
          <w:sz w:val="28"/>
          <w:szCs w:val="28"/>
          <w:lang w:val="en-US"/>
        </w:rPr>
        <w:t>III</w:t>
      </w:r>
      <w:r w:rsidRPr="00866C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866C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Кадровые условия реализации образовательной программы</w:t>
      </w:r>
    </w:p>
    <w:p w:rsidR="00A4320A" w:rsidRDefault="00A4320A" w:rsidP="00A4320A">
      <w:pPr>
        <w:jc w:val="both"/>
        <w:rPr>
          <w:bCs/>
          <w:sz w:val="28"/>
          <w:szCs w:val="28"/>
        </w:rPr>
      </w:pPr>
      <w:r w:rsidRPr="00866CED">
        <w:rPr>
          <w:bCs/>
          <w:sz w:val="28"/>
          <w:szCs w:val="28"/>
          <w:lang w:val="en-US"/>
        </w:rPr>
        <w:t>III</w:t>
      </w:r>
      <w:r w:rsidRPr="00866C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66C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Материально-технические условия реализации образовательной программы</w:t>
      </w:r>
    </w:p>
    <w:p w:rsidR="00A4320A" w:rsidRDefault="00A4320A" w:rsidP="00A4320A">
      <w:pPr>
        <w:jc w:val="both"/>
        <w:rPr>
          <w:bCs/>
          <w:sz w:val="28"/>
          <w:szCs w:val="28"/>
        </w:rPr>
      </w:pPr>
      <w:r w:rsidRPr="00866CED">
        <w:rPr>
          <w:bCs/>
          <w:sz w:val="28"/>
          <w:szCs w:val="28"/>
          <w:lang w:val="en-US"/>
        </w:rPr>
        <w:t>III</w:t>
      </w:r>
      <w:r w:rsidRPr="00866C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866C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Финансово-экономические условия реализации образовательной программы</w:t>
      </w:r>
    </w:p>
    <w:p w:rsidR="00A4320A" w:rsidRDefault="00A4320A" w:rsidP="00A4320A">
      <w:pPr>
        <w:jc w:val="both"/>
        <w:rPr>
          <w:bCs/>
          <w:sz w:val="28"/>
          <w:szCs w:val="28"/>
        </w:rPr>
      </w:pPr>
      <w:r w:rsidRPr="00866CED">
        <w:rPr>
          <w:bCs/>
          <w:sz w:val="28"/>
          <w:szCs w:val="28"/>
          <w:lang w:val="en-US"/>
        </w:rPr>
        <w:t>III</w:t>
      </w:r>
      <w:r w:rsidRPr="00866C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866C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Информационно-методические условия реализации образовательной программы</w:t>
      </w:r>
    </w:p>
    <w:p w:rsidR="00A4320A" w:rsidRDefault="00A4320A" w:rsidP="00A4320A">
      <w:pPr>
        <w:jc w:val="both"/>
        <w:rPr>
          <w:bCs/>
          <w:sz w:val="28"/>
          <w:szCs w:val="28"/>
        </w:rPr>
      </w:pPr>
    </w:p>
    <w:p w:rsidR="009C5BCB" w:rsidRDefault="009C5BCB"/>
    <w:p w:rsidR="00A4320A" w:rsidRPr="007268D6" w:rsidRDefault="00D242E7" w:rsidP="007268D6">
      <w:pPr>
        <w:tabs>
          <w:tab w:val="num" w:pos="643"/>
        </w:tabs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A4320A">
        <w:rPr>
          <w:b/>
          <w:bCs/>
          <w:sz w:val="28"/>
          <w:szCs w:val="28"/>
          <w:lang w:val="en-US"/>
        </w:rPr>
        <w:lastRenderedPageBreak/>
        <w:t>I</w:t>
      </w:r>
      <w:r w:rsidR="00A4320A" w:rsidRPr="00AC0570">
        <w:rPr>
          <w:b/>
          <w:bCs/>
          <w:sz w:val="28"/>
          <w:szCs w:val="28"/>
        </w:rPr>
        <w:t>.</w:t>
      </w:r>
      <w:r w:rsidR="00A4320A" w:rsidRPr="00A4320A">
        <w:rPr>
          <w:b/>
          <w:bCs/>
          <w:sz w:val="28"/>
          <w:szCs w:val="28"/>
        </w:rPr>
        <w:t xml:space="preserve">Аннотация образовательной программы </w:t>
      </w:r>
    </w:p>
    <w:p w:rsidR="00A4320A" w:rsidRPr="00644B4E" w:rsidRDefault="00194761" w:rsidP="00FE619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Адаптированная основная о</w:t>
      </w:r>
      <w:r w:rsidR="00A4320A" w:rsidRPr="00644B4E">
        <w:rPr>
          <w:bCs/>
          <w:sz w:val="28"/>
          <w:szCs w:val="28"/>
        </w:rPr>
        <w:t>бразовательная программа</w:t>
      </w:r>
      <w:r w:rsidR="00A4320A">
        <w:rPr>
          <w:bCs/>
          <w:sz w:val="28"/>
          <w:szCs w:val="28"/>
        </w:rPr>
        <w:t>КОУ «</w:t>
      </w:r>
      <w:r w:rsidR="00BD1210">
        <w:rPr>
          <w:bCs/>
          <w:sz w:val="28"/>
          <w:szCs w:val="28"/>
        </w:rPr>
        <w:t>Адаптивная ш</w:t>
      </w:r>
      <w:r w:rsidR="00A4320A">
        <w:rPr>
          <w:bCs/>
          <w:sz w:val="28"/>
          <w:szCs w:val="28"/>
        </w:rPr>
        <w:t xml:space="preserve">кола-интернат </w:t>
      </w:r>
      <w:r>
        <w:rPr>
          <w:bCs/>
          <w:sz w:val="28"/>
          <w:szCs w:val="28"/>
        </w:rPr>
        <w:t xml:space="preserve"> №</w:t>
      </w:r>
      <w:r w:rsidR="00A4320A" w:rsidRPr="00644B4E">
        <w:rPr>
          <w:bCs/>
          <w:sz w:val="28"/>
          <w:szCs w:val="28"/>
        </w:rPr>
        <w:t>1</w:t>
      </w:r>
      <w:r w:rsidR="00BD1210">
        <w:rPr>
          <w:bCs/>
          <w:sz w:val="28"/>
          <w:szCs w:val="28"/>
        </w:rPr>
        <w:t>7</w:t>
      </w:r>
      <w:r w:rsidR="00A4320A">
        <w:rPr>
          <w:bCs/>
          <w:sz w:val="28"/>
          <w:szCs w:val="28"/>
        </w:rPr>
        <w:t>»</w:t>
      </w:r>
      <w:r w:rsidR="00A4320A" w:rsidRPr="00644B4E">
        <w:rPr>
          <w:sz w:val="28"/>
          <w:szCs w:val="28"/>
        </w:rPr>
        <w:t>составлена с учетом основных направлений государственной политики в области образования – обеспечение обязательности, доступности и качества образования детей с огран</w:t>
      </w:r>
      <w:r w:rsidR="00FE6199">
        <w:rPr>
          <w:sz w:val="28"/>
          <w:szCs w:val="28"/>
        </w:rPr>
        <w:t xml:space="preserve">иченными возможностями здоровья, в соответствии </w:t>
      </w:r>
      <w:r w:rsidR="00105535">
        <w:rPr>
          <w:sz w:val="28"/>
          <w:szCs w:val="28"/>
        </w:rPr>
        <w:t xml:space="preserve">с </w:t>
      </w:r>
      <w:r w:rsidR="00FE6199" w:rsidRPr="00EA0726">
        <w:rPr>
          <w:sz w:val="28"/>
          <w:szCs w:val="28"/>
        </w:rPr>
        <w:t>Федеральным законом «Об образовании в Российской федерации» (приказМинистерства образования и науки РФ от 29.12.2012 г. №273-ФЗ)</w:t>
      </w:r>
      <w:proofErr w:type="gramStart"/>
      <w:r w:rsidR="00FE6199" w:rsidRPr="00EA0726">
        <w:rPr>
          <w:sz w:val="28"/>
          <w:szCs w:val="28"/>
        </w:rPr>
        <w:t>;У</w:t>
      </w:r>
      <w:proofErr w:type="gramEnd"/>
      <w:r w:rsidR="00FE6199" w:rsidRPr="00EA0726">
        <w:rPr>
          <w:sz w:val="28"/>
          <w:szCs w:val="28"/>
        </w:rPr>
        <w:t>ставом и локал</w:t>
      </w:r>
      <w:r w:rsidR="00FE6199">
        <w:rPr>
          <w:sz w:val="28"/>
          <w:szCs w:val="28"/>
        </w:rPr>
        <w:t>ьными актами Адаптивной школы</w:t>
      </w:r>
      <w:r w:rsidR="00634E38">
        <w:rPr>
          <w:sz w:val="28"/>
          <w:szCs w:val="28"/>
        </w:rPr>
        <w:t>-интерната</w:t>
      </w:r>
      <w:r w:rsidR="00FE6199">
        <w:rPr>
          <w:sz w:val="28"/>
          <w:szCs w:val="28"/>
        </w:rPr>
        <w:t xml:space="preserve"> №17</w:t>
      </w:r>
      <w:r w:rsidR="00FE6199" w:rsidRPr="00EA0726">
        <w:rPr>
          <w:sz w:val="28"/>
          <w:szCs w:val="28"/>
        </w:rPr>
        <w:t xml:space="preserve">. </w:t>
      </w:r>
    </w:p>
    <w:p w:rsidR="00A4320A" w:rsidRPr="00644B4E" w:rsidRDefault="00A4320A" w:rsidP="00A4320A">
      <w:pPr>
        <w:ind w:firstLine="709"/>
        <w:jc w:val="both"/>
        <w:rPr>
          <w:sz w:val="28"/>
          <w:szCs w:val="28"/>
        </w:rPr>
      </w:pPr>
      <w:r w:rsidRPr="00644B4E">
        <w:rPr>
          <w:bCs/>
          <w:sz w:val="28"/>
          <w:szCs w:val="28"/>
        </w:rPr>
        <w:t>Программа</w:t>
      </w:r>
      <w:r w:rsidRPr="00644B4E">
        <w:rPr>
          <w:sz w:val="28"/>
          <w:szCs w:val="28"/>
        </w:rPr>
        <w:t xml:space="preserve">разработана по заказу образовательного сообщества школы: </w:t>
      </w:r>
      <w:r w:rsidRPr="00634E38">
        <w:rPr>
          <w:sz w:val="28"/>
          <w:szCs w:val="28"/>
        </w:rPr>
        <w:t>Совета школы</w:t>
      </w:r>
      <w:r w:rsidRPr="00644B4E">
        <w:rPr>
          <w:sz w:val="28"/>
          <w:szCs w:val="28"/>
        </w:rPr>
        <w:t>, родительской общественности, ученического сообщества, педагогического коллектива.</w:t>
      </w:r>
    </w:p>
    <w:p w:rsidR="00A4320A" w:rsidRDefault="00A4320A" w:rsidP="00A4320A">
      <w:pPr>
        <w:ind w:firstLine="709"/>
        <w:jc w:val="both"/>
        <w:rPr>
          <w:sz w:val="28"/>
          <w:szCs w:val="28"/>
        </w:rPr>
      </w:pPr>
      <w:r w:rsidRPr="00644B4E">
        <w:rPr>
          <w:bCs/>
          <w:sz w:val="28"/>
          <w:szCs w:val="28"/>
        </w:rPr>
        <w:t>Программа</w:t>
      </w:r>
      <w:r w:rsidRPr="00644B4E">
        <w:rPr>
          <w:sz w:val="28"/>
          <w:szCs w:val="28"/>
        </w:rPr>
        <w:t xml:space="preserve"> предназначена для поэтапной работы по решению проблем образования и решения задач, направленных на достижение целей, поставленных педагогическим коллективом.</w:t>
      </w:r>
    </w:p>
    <w:p w:rsidR="00A4320A" w:rsidRPr="00A4320A" w:rsidRDefault="00A4320A" w:rsidP="00A4320A">
      <w:pPr>
        <w:ind w:firstLine="709"/>
        <w:jc w:val="both"/>
        <w:rPr>
          <w:b/>
          <w:sz w:val="28"/>
          <w:szCs w:val="28"/>
        </w:rPr>
      </w:pPr>
      <w:r w:rsidRPr="00A4320A">
        <w:rPr>
          <w:b/>
          <w:sz w:val="28"/>
          <w:szCs w:val="28"/>
          <w:lang w:val="en-US"/>
        </w:rPr>
        <w:t>II</w:t>
      </w:r>
      <w:r w:rsidRPr="00F46EC5">
        <w:rPr>
          <w:b/>
          <w:sz w:val="28"/>
          <w:szCs w:val="28"/>
        </w:rPr>
        <w:t>.</w:t>
      </w:r>
      <w:r w:rsidRPr="00A4320A">
        <w:rPr>
          <w:b/>
          <w:sz w:val="28"/>
          <w:szCs w:val="28"/>
        </w:rPr>
        <w:t>Пояснительная записка</w:t>
      </w:r>
    </w:p>
    <w:p w:rsidR="00D242E7" w:rsidRDefault="008220E8" w:rsidP="0018666A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39A5">
        <w:rPr>
          <w:sz w:val="28"/>
          <w:szCs w:val="28"/>
        </w:rPr>
        <w:t>бразовательная пр</w:t>
      </w:r>
      <w:r>
        <w:rPr>
          <w:sz w:val="28"/>
          <w:szCs w:val="28"/>
        </w:rPr>
        <w:t>ограмма</w:t>
      </w:r>
      <w:r w:rsidR="003250FA">
        <w:rPr>
          <w:sz w:val="28"/>
          <w:szCs w:val="28"/>
        </w:rPr>
        <w:t xml:space="preserve"> </w:t>
      </w:r>
      <w:r w:rsidRPr="009C46E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 к</w:t>
      </w:r>
      <w:r w:rsidR="00D242E7">
        <w:rPr>
          <w:sz w:val="28"/>
          <w:szCs w:val="28"/>
        </w:rPr>
        <w:t>лючевым документом</w:t>
      </w:r>
      <w:r w:rsidR="003250FA">
        <w:rPr>
          <w:sz w:val="28"/>
          <w:szCs w:val="28"/>
        </w:rPr>
        <w:t xml:space="preserve"> </w:t>
      </w:r>
      <w:r w:rsidR="009C5BCB">
        <w:rPr>
          <w:sz w:val="28"/>
          <w:szCs w:val="28"/>
        </w:rPr>
        <w:t>казенного</w:t>
      </w:r>
      <w:r w:rsidR="003250FA">
        <w:rPr>
          <w:sz w:val="28"/>
          <w:szCs w:val="28"/>
        </w:rPr>
        <w:t xml:space="preserve"> </w:t>
      </w:r>
      <w:r w:rsidR="00BD1210">
        <w:rPr>
          <w:sz w:val="28"/>
          <w:szCs w:val="28"/>
        </w:rPr>
        <w:t>обще</w:t>
      </w:r>
      <w:r w:rsidR="009C5BCB" w:rsidRPr="009C5BCB">
        <w:rPr>
          <w:sz w:val="28"/>
          <w:szCs w:val="28"/>
        </w:rPr>
        <w:t>образовательн</w:t>
      </w:r>
      <w:r w:rsidR="009C5BCB">
        <w:rPr>
          <w:sz w:val="28"/>
          <w:szCs w:val="28"/>
        </w:rPr>
        <w:t>ого учреждения</w:t>
      </w:r>
      <w:r w:rsidR="003250FA">
        <w:rPr>
          <w:sz w:val="28"/>
          <w:szCs w:val="28"/>
        </w:rPr>
        <w:t xml:space="preserve"> </w:t>
      </w:r>
      <w:r w:rsidR="009C5BCB" w:rsidRPr="009C5BCB">
        <w:rPr>
          <w:sz w:val="28"/>
          <w:szCs w:val="28"/>
        </w:rPr>
        <w:t>Омской области</w:t>
      </w:r>
      <w:r w:rsidR="003250FA">
        <w:rPr>
          <w:sz w:val="28"/>
          <w:szCs w:val="28"/>
        </w:rPr>
        <w:t xml:space="preserve"> </w:t>
      </w:r>
      <w:r w:rsidR="00BD1210">
        <w:rPr>
          <w:bCs/>
          <w:sz w:val="28"/>
          <w:szCs w:val="28"/>
        </w:rPr>
        <w:t xml:space="preserve">«Адаптивная </w:t>
      </w:r>
      <w:r w:rsidR="00D242E7" w:rsidRPr="00EA1471">
        <w:rPr>
          <w:sz w:val="28"/>
          <w:szCs w:val="28"/>
        </w:rPr>
        <w:t>школа</w:t>
      </w:r>
      <w:r w:rsidR="009C5BCB">
        <w:rPr>
          <w:sz w:val="28"/>
          <w:szCs w:val="28"/>
        </w:rPr>
        <w:t>- интернат  №17</w:t>
      </w:r>
      <w:r w:rsidR="00D242E7" w:rsidRPr="00EA1471">
        <w:rPr>
          <w:sz w:val="28"/>
          <w:szCs w:val="28"/>
        </w:rPr>
        <w:t>»</w:t>
      </w:r>
      <w:r w:rsidR="00D242E7" w:rsidRPr="00B939A5">
        <w:rPr>
          <w:sz w:val="28"/>
          <w:szCs w:val="28"/>
        </w:rPr>
        <w:t>.</w:t>
      </w:r>
      <w:r w:rsidR="00D242E7" w:rsidRPr="009C46E6">
        <w:rPr>
          <w:sz w:val="28"/>
          <w:szCs w:val="28"/>
        </w:rPr>
        <w:t xml:space="preserve"> Она позволяет подчинить входящие в нее основные и дополнительные образовательные программы, учебную и другие виды образовательной деятельности достижению стратегической цели – раскрытию и развитию с их помощью человеческого потенциала каждого ученика и направленного формирования именно тех ключевых и иных компетентностей, которые представляются наиболее актуальными в социально-культурной и социально-экономической перспективе. </w:t>
      </w:r>
    </w:p>
    <w:p w:rsidR="00AC0570" w:rsidRPr="00F805F9" w:rsidRDefault="00AC0570" w:rsidP="0018666A">
      <w:pPr>
        <w:ind w:firstLine="709"/>
        <w:jc w:val="both"/>
        <w:rPr>
          <w:sz w:val="28"/>
        </w:rPr>
      </w:pPr>
      <w:r>
        <w:rPr>
          <w:sz w:val="28"/>
        </w:rPr>
        <w:t>Образовательная программа – нормативно - управленческий документ, определяющий с одной стороны, содержание образования соответствующего уровня и направленности, а с другой – характеризующий специфику содержания образования и особенности учебно-воспитательного процесса и управления КОУ «</w:t>
      </w:r>
      <w:r w:rsidR="00BD1210">
        <w:rPr>
          <w:sz w:val="28"/>
        </w:rPr>
        <w:t>Адаптивная ш</w:t>
      </w:r>
      <w:r>
        <w:rPr>
          <w:sz w:val="28"/>
        </w:rPr>
        <w:t>кола-интернат №17» .</w:t>
      </w:r>
    </w:p>
    <w:p w:rsidR="00AC0570" w:rsidRDefault="00F805F9" w:rsidP="00AC057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="00AC0570" w:rsidRPr="009E5FCC">
        <w:rPr>
          <w:sz w:val="28"/>
          <w:szCs w:val="28"/>
        </w:rPr>
        <w:t>представляет собой комплексный документ, фиксирующи</w:t>
      </w:r>
      <w:r>
        <w:rPr>
          <w:sz w:val="28"/>
          <w:szCs w:val="28"/>
        </w:rPr>
        <w:t xml:space="preserve">й согласованные с общественным </w:t>
      </w:r>
      <w:r w:rsidR="00AC0570" w:rsidRPr="009E5FCC">
        <w:rPr>
          <w:sz w:val="28"/>
          <w:szCs w:val="28"/>
        </w:rPr>
        <w:t xml:space="preserve">советом: образовательные цели (социокультурную миссию) образовательного учреждения; основные и дополнительные  образовательные программы, реализация которых гарантирует достижение заявленных целей (результатов образования); программуразвития </w:t>
      </w:r>
      <w:r w:rsidR="00AC0570">
        <w:rPr>
          <w:sz w:val="28"/>
          <w:szCs w:val="28"/>
        </w:rPr>
        <w:t>школы</w:t>
      </w:r>
      <w:r w:rsidR="00AC0570" w:rsidRPr="009E5FCC">
        <w:rPr>
          <w:sz w:val="28"/>
          <w:szCs w:val="28"/>
        </w:rPr>
        <w:t>.</w:t>
      </w:r>
    </w:p>
    <w:p w:rsidR="00F805F9" w:rsidRDefault="00F805F9" w:rsidP="00AC057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Актуальность  </w:t>
      </w:r>
      <w:r>
        <w:rPr>
          <w:sz w:val="28"/>
        </w:rPr>
        <w:t xml:space="preserve"> разработки данного документа  обусловлена особенностями контингента учащихся, сложностями социально-экономического порядка и желанием учесть региональные запросы рынка. Именно проблема прогнозирования востребованности наших воспитанников обусловила разработку скоординированной работы всех служб школы с целью поэтапного формирования системы навыков и умений профессионального, трудового и социального поведения у каждой возрастной категории.</w:t>
      </w:r>
    </w:p>
    <w:p w:rsidR="00F805F9" w:rsidRDefault="00F805F9" w:rsidP="00F805F9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 xml:space="preserve">Цель </w:t>
      </w:r>
      <w:r>
        <w:rPr>
          <w:sz w:val="28"/>
        </w:rPr>
        <w:t xml:space="preserve"> образовательной программы с учетом специфики специального (коррекционного) образования:</w:t>
      </w:r>
    </w:p>
    <w:p w:rsidR="00F37508" w:rsidRDefault="00A90CAA" w:rsidP="00F37508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7508">
        <w:rPr>
          <w:sz w:val="28"/>
          <w:szCs w:val="28"/>
        </w:rPr>
        <w:t>«С</w:t>
      </w:r>
      <w:r w:rsidR="00F37508" w:rsidRPr="00376FBF">
        <w:rPr>
          <w:bCs/>
          <w:iCs/>
          <w:color w:val="000000"/>
          <w:sz w:val="28"/>
          <w:szCs w:val="28"/>
        </w:rPr>
        <w:t xml:space="preserve">оздание для  обучающихся  специальной  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</w:t>
      </w:r>
      <w:r w:rsidR="00F37508" w:rsidRPr="00376FBF">
        <w:rPr>
          <w:bCs/>
          <w:iCs/>
          <w:color w:val="000000"/>
          <w:sz w:val="28"/>
          <w:szCs w:val="28"/>
        </w:rPr>
        <w:lastRenderedPageBreak/>
        <w:t>стандартов,  лечение и оздоровление, воспитание и обучение, коррекцию нарушений развития, социальную адаптацию</w:t>
      </w:r>
      <w:r w:rsidR="00F37508">
        <w:rPr>
          <w:bCs/>
          <w:iCs/>
          <w:color w:val="000000"/>
          <w:sz w:val="28"/>
          <w:szCs w:val="28"/>
        </w:rPr>
        <w:t>».</w:t>
      </w:r>
      <w:proofErr w:type="gramEnd"/>
    </w:p>
    <w:p w:rsidR="0068614C" w:rsidRDefault="0068614C" w:rsidP="00686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644B4E">
        <w:rPr>
          <w:sz w:val="28"/>
          <w:szCs w:val="28"/>
        </w:rPr>
        <w:t xml:space="preserve">с учётом заявленной цели предусматривается решение следующих </w:t>
      </w:r>
      <w:r w:rsidRPr="00644B4E">
        <w:rPr>
          <w:i/>
          <w:sz w:val="28"/>
          <w:szCs w:val="28"/>
          <w:u w:val="single"/>
        </w:rPr>
        <w:t>задач</w:t>
      </w:r>
      <w:r w:rsidRPr="00644B4E">
        <w:rPr>
          <w:sz w:val="28"/>
          <w:szCs w:val="28"/>
        </w:rPr>
        <w:t>:</w:t>
      </w:r>
    </w:p>
    <w:p w:rsidR="0068614C" w:rsidRPr="006F0B7F" w:rsidRDefault="0068614C" w:rsidP="0068614C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6F0B7F">
        <w:rPr>
          <w:bCs/>
          <w:iCs/>
          <w:color w:val="000000"/>
          <w:sz w:val="28"/>
          <w:szCs w:val="28"/>
        </w:rPr>
        <w:t>-обеспечение условий для качественного обучения учащихся, всестороннего развития и раскрытия их способностей;</w:t>
      </w:r>
    </w:p>
    <w:p w:rsidR="0068614C" w:rsidRDefault="0068614C" w:rsidP="0068614C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6F0B7F">
        <w:rPr>
          <w:bCs/>
          <w:iCs/>
          <w:color w:val="000000"/>
          <w:sz w:val="28"/>
          <w:szCs w:val="28"/>
        </w:rPr>
        <w:t xml:space="preserve">-формирование общей культуры личности учащихся с учётом психофизических особенностей </w:t>
      </w:r>
      <w:r>
        <w:rPr>
          <w:bCs/>
          <w:iCs/>
          <w:color w:val="000000"/>
          <w:sz w:val="28"/>
          <w:szCs w:val="28"/>
        </w:rPr>
        <w:t xml:space="preserve">- </w:t>
      </w:r>
      <w:r w:rsidRPr="006F0B7F">
        <w:rPr>
          <w:bCs/>
          <w:iCs/>
          <w:color w:val="000000"/>
          <w:sz w:val="28"/>
          <w:szCs w:val="28"/>
        </w:rPr>
        <w:t>на основе обязательного минимума содержания общеобразовательных программ</w:t>
      </w:r>
      <w:r>
        <w:rPr>
          <w:bCs/>
          <w:iCs/>
          <w:color w:val="000000"/>
          <w:sz w:val="28"/>
          <w:szCs w:val="28"/>
        </w:rPr>
        <w:t>;</w:t>
      </w:r>
    </w:p>
    <w:p w:rsidR="0068614C" w:rsidRDefault="0068614C" w:rsidP="0068614C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реабилитация </w:t>
      </w:r>
      <w:proofErr w:type="gramStart"/>
      <w:r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с ОВЗ средствами образования для их подготовки к самостоятельной жизнедеятельности и полноценной интеграции в общество;</w:t>
      </w:r>
    </w:p>
    <w:p w:rsidR="0068614C" w:rsidRPr="006F0B7F" w:rsidRDefault="0068614C" w:rsidP="0068614C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6F0B7F">
        <w:rPr>
          <w:bCs/>
          <w:iCs/>
          <w:color w:val="000000"/>
          <w:sz w:val="28"/>
          <w:szCs w:val="28"/>
        </w:rPr>
        <w:t xml:space="preserve">-осуществление обучения </w:t>
      </w:r>
      <w:r>
        <w:rPr>
          <w:bCs/>
          <w:iCs/>
          <w:color w:val="000000"/>
          <w:sz w:val="28"/>
          <w:szCs w:val="28"/>
        </w:rPr>
        <w:t xml:space="preserve">школьников с ОВЗ </w:t>
      </w:r>
      <w:r w:rsidRPr="006F0B7F">
        <w:rPr>
          <w:bCs/>
          <w:iCs/>
          <w:color w:val="000000"/>
          <w:sz w:val="28"/>
          <w:szCs w:val="28"/>
        </w:rPr>
        <w:t>в интересах личности, общества, государства</w:t>
      </w:r>
      <w:r>
        <w:rPr>
          <w:bCs/>
          <w:iCs/>
          <w:color w:val="000000"/>
          <w:sz w:val="28"/>
          <w:szCs w:val="28"/>
        </w:rPr>
        <w:t>;</w:t>
      </w:r>
      <w:r w:rsidRPr="006F0B7F">
        <w:rPr>
          <w:bCs/>
          <w:iCs/>
          <w:color w:val="000000"/>
          <w:sz w:val="28"/>
          <w:szCs w:val="28"/>
        </w:rPr>
        <w:t xml:space="preserve"> воспитание </w:t>
      </w:r>
      <w:r>
        <w:rPr>
          <w:bCs/>
          <w:iCs/>
          <w:color w:val="000000"/>
          <w:sz w:val="28"/>
          <w:szCs w:val="28"/>
        </w:rPr>
        <w:t xml:space="preserve">у учащихся </w:t>
      </w:r>
      <w:r w:rsidRPr="006F0B7F">
        <w:rPr>
          <w:bCs/>
          <w:iCs/>
          <w:color w:val="000000"/>
          <w:sz w:val="28"/>
          <w:szCs w:val="28"/>
        </w:rPr>
        <w:t>гражданственности, трудолюбия, уважения к правам и свободам человека, любви к Родине, окружающей природе, семье;</w:t>
      </w:r>
    </w:p>
    <w:p w:rsidR="0068614C" w:rsidRPr="006F0B7F" w:rsidRDefault="0068614C" w:rsidP="0068614C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6F0B7F">
        <w:rPr>
          <w:bCs/>
          <w:iCs/>
          <w:color w:val="000000"/>
          <w:sz w:val="28"/>
          <w:szCs w:val="28"/>
        </w:rPr>
        <w:t>-создание</w:t>
      </w:r>
      <w:r>
        <w:rPr>
          <w:bCs/>
          <w:iCs/>
          <w:color w:val="000000"/>
          <w:sz w:val="28"/>
          <w:szCs w:val="28"/>
        </w:rPr>
        <w:t xml:space="preserve"> в учебном процессе </w:t>
      </w:r>
      <w:r w:rsidRPr="006F0B7F">
        <w:rPr>
          <w:bCs/>
          <w:iCs/>
          <w:color w:val="000000"/>
          <w:sz w:val="28"/>
          <w:szCs w:val="28"/>
        </w:rPr>
        <w:t>благоприятной психолого-педагогической среды, способствующей всестороннему и гармоничному развитию личности учащегося</w:t>
      </w:r>
      <w:r>
        <w:rPr>
          <w:bCs/>
          <w:iCs/>
          <w:color w:val="000000"/>
          <w:sz w:val="28"/>
          <w:szCs w:val="28"/>
        </w:rPr>
        <w:t xml:space="preserve"> с ОВЗ</w:t>
      </w:r>
      <w:r w:rsidRPr="006F0B7F">
        <w:rPr>
          <w:bCs/>
          <w:iCs/>
          <w:color w:val="000000"/>
          <w:sz w:val="28"/>
          <w:szCs w:val="28"/>
        </w:rPr>
        <w:t>;</w:t>
      </w:r>
    </w:p>
    <w:p w:rsidR="0068614C" w:rsidRPr="00644B4E" w:rsidRDefault="0068614C" w:rsidP="0068614C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4B4E">
        <w:rPr>
          <w:color w:val="000000"/>
          <w:sz w:val="28"/>
          <w:szCs w:val="28"/>
        </w:rPr>
        <w:t xml:space="preserve">контроль качества предоставляемых в </w:t>
      </w:r>
      <w:r>
        <w:rPr>
          <w:bCs/>
          <w:sz w:val="28"/>
          <w:szCs w:val="28"/>
        </w:rPr>
        <w:t>К</w:t>
      </w:r>
      <w:r w:rsidRPr="00644B4E">
        <w:rPr>
          <w:bCs/>
          <w:sz w:val="28"/>
          <w:szCs w:val="28"/>
        </w:rPr>
        <w:t xml:space="preserve">ОУ </w:t>
      </w:r>
      <w:r w:rsidR="00F808F6">
        <w:rPr>
          <w:bCs/>
          <w:sz w:val="28"/>
          <w:szCs w:val="28"/>
        </w:rPr>
        <w:t>А</w:t>
      </w:r>
      <w:r w:rsidRPr="00644B4E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И</w:t>
      </w:r>
      <w:r w:rsidRPr="00644B4E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7</w:t>
      </w:r>
      <w:r w:rsidRPr="00644B4E">
        <w:rPr>
          <w:bCs/>
          <w:sz w:val="28"/>
          <w:szCs w:val="28"/>
        </w:rPr>
        <w:t xml:space="preserve"> образовательных услуг на основе результатов мониторинга деятельности учреждения;</w:t>
      </w:r>
    </w:p>
    <w:p w:rsidR="0068614C" w:rsidRPr="00644B4E" w:rsidRDefault="0068614C" w:rsidP="006861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4B4E">
        <w:rPr>
          <w:color w:val="000000"/>
          <w:sz w:val="28"/>
          <w:szCs w:val="28"/>
        </w:rPr>
        <w:t>разработка управленческих и личностных задач для совершенствования механизмов управления образовательным учреждением;</w:t>
      </w:r>
    </w:p>
    <w:p w:rsidR="00FB5F42" w:rsidRDefault="0068614C" w:rsidP="003D31D1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4B4E">
        <w:rPr>
          <w:color w:val="000000"/>
          <w:sz w:val="28"/>
          <w:szCs w:val="28"/>
        </w:rPr>
        <w:t xml:space="preserve">определение модели обучающегося (воспитанника) в соответствии со спецификой деятельности </w:t>
      </w:r>
      <w:r>
        <w:rPr>
          <w:bCs/>
          <w:sz w:val="28"/>
          <w:szCs w:val="28"/>
        </w:rPr>
        <w:t>К</w:t>
      </w:r>
      <w:r w:rsidR="00485FF6">
        <w:rPr>
          <w:bCs/>
          <w:sz w:val="28"/>
          <w:szCs w:val="28"/>
        </w:rPr>
        <w:t>ОУ АШИ</w:t>
      </w:r>
      <w:r w:rsidRPr="00644B4E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7</w:t>
      </w:r>
      <w:r w:rsidRPr="00644B4E">
        <w:rPr>
          <w:bCs/>
          <w:sz w:val="28"/>
          <w:szCs w:val="28"/>
        </w:rPr>
        <w:t xml:space="preserve">. </w:t>
      </w:r>
    </w:p>
    <w:p w:rsidR="003D31D1" w:rsidRPr="00890599" w:rsidRDefault="003D31D1" w:rsidP="003D31D1">
      <w:pPr>
        <w:ind w:firstLine="709"/>
        <w:jc w:val="both"/>
        <w:rPr>
          <w:sz w:val="28"/>
          <w:szCs w:val="28"/>
        </w:rPr>
      </w:pPr>
      <w:r w:rsidRPr="00644B4E">
        <w:rPr>
          <w:i/>
          <w:sz w:val="28"/>
          <w:szCs w:val="28"/>
          <w:u w:val="single"/>
        </w:rPr>
        <w:t>Теоретическую основу</w:t>
      </w:r>
      <w:r w:rsidRPr="00644B4E">
        <w:rPr>
          <w:sz w:val="28"/>
          <w:szCs w:val="28"/>
        </w:rPr>
        <w:t xml:space="preserve"> образовательной прогр</w:t>
      </w:r>
      <w:r w:rsidR="0018666A">
        <w:rPr>
          <w:sz w:val="28"/>
          <w:szCs w:val="28"/>
        </w:rPr>
        <w:t>аммы составляет</w:t>
      </w:r>
      <w:r>
        <w:rPr>
          <w:sz w:val="28"/>
          <w:szCs w:val="28"/>
        </w:rPr>
        <w:t>:</w:t>
      </w:r>
    </w:p>
    <w:p w:rsidR="003D31D1" w:rsidRPr="00890599" w:rsidRDefault="003D31D1" w:rsidP="003D31D1">
      <w:pPr>
        <w:ind w:firstLine="709"/>
        <w:jc w:val="both"/>
        <w:rPr>
          <w:sz w:val="28"/>
          <w:szCs w:val="28"/>
        </w:rPr>
      </w:pPr>
      <w:r w:rsidRPr="00890599">
        <w:rPr>
          <w:sz w:val="28"/>
          <w:szCs w:val="28"/>
        </w:rPr>
        <w:t>- учение Л.С.Выготского об актуальном уровне и ближайшей зоне развития, о компенсаторных возможностях нервной системы ребенка;</w:t>
      </w:r>
    </w:p>
    <w:p w:rsidR="003D31D1" w:rsidRPr="00890599" w:rsidRDefault="003D31D1" w:rsidP="003D31D1">
      <w:pPr>
        <w:ind w:firstLine="709"/>
        <w:jc w:val="both"/>
        <w:rPr>
          <w:sz w:val="28"/>
          <w:szCs w:val="28"/>
        </w:rPr>
      </w:pPr>
      <w:r w:rsidRPr="00890599">
        <w:rPr>
          <w:sz w:val="28"/>
          <w:szCs w:val="28"/>
        </w:rPr>
        <w:t xml:space="preserve">- современные гуманистические взгляды на процесс обучения как инструмент развития детей, в обучении и воспитании которых коррекционная направленность является определяющей ( </w:t>
      </w:r>
      <w:proofErr w:type="spellStart"/>
      <w:r w:rsidRPr="00890599">
        <w:rPr>
          <w:sz w:val="28"/>
          <w:szCs w:val="28"/>
        </w:rPr>
        <w:t>Ш.А.Амонашвили</w:t>
      </w:r>
      <w:proofErr w:type="spellEnd"/>
      <w:r w:rsidRPr="00890599">
        <w:rPr>
          <w:sz w:val="28"/>
          <w:szCs w:val="28"/>
        </w:rPr>
        <w:t xml:space="preserve">, В.А.Сухомлинский, </w:t>
      </w:r>
      <w:proofErr w:type="spellStart"/>
      <w:r w:rsidRPr="00890599">
        <w:rPr>
          <w:sz w:val="28"/>
          <w:szCs w:val="28"/>
        </w:rPr>
        <w:t>Е.Д.Худенко</w:t>
      </w:r>
      <w:proofErr w:type="spellEnd"/>
      <w:r w:rsidRPr="00890599">
        <w:rPr>
          <w:sz w:val="28"/>
          <w:szCs w:val="28"/>
        </w:rPr>
        <w:t>),  публикации о возможностях и условиях использования личностно- ориентированного подх</w:t>
      </w:r>
      <w:r>
        <w:rPr>
          <w:sz w:val="28"/>
          <w:szCs w:val="28"/>
        </w:rPr>
        <w:t>ода в педагогической практике (</w:t>
      </w:r>
      <w:proofErr w:type="spellStart"/>
      <w:r w:rsidRPr="00890599">
        <w:rPr>
          <w:sz w:val="28"/>
          <w:szCs w:val="28"/>
        </w:rPr>
        <w:t>О.С.Газман</w:t>
      </w:r>
      <w:proofErr w:type="spellEnd"/>
      <w:r w:rsidRPr="00890599">
        <w:rPr>
          <w:sz w:val="28"/>
          <w:szCs w:val="28"/>
        </w:rPr>
        <w:t xml:space="preserve">, </w:t>
      </w:r>
      <w:proofErr w:type="spellStart"/>
      <w:r w:rsidRPr="00890599">
        <w:rPr>
          <w:sz w:val="28"/>
          <w:szCs w:val="28"/>
        </w:rPr>
        <w:t>И.С.Якиманская</w:t>
      </w:r>
      <w:proofErr w:type="spellEnd"/>
      <w:r w:rsidRPr="00890599">
        <w:rPr>
          <w:sz w:val="28"/>
          <w:szCs w:val="28"/>
        </w:rPr>
        <w:t xml:space="preserve">, Н.Л.Селиванова и </w:t>
      </w:r>
      <w:proofErr w:type="spellStart"/>
      <w:proofErr w:type="gramStart"/>
      <w:r w:rsidRPr="00890599">
        <w:rPr>
          <w:sz w:val="28"/>
          <w:szCs w:val="28"/>
        </w:rPr>
        <w:t>др</w:t>
      </w:r>
      <w:proofErr w:type="spellEnd"/>
      <w:proofErr w:type="gramEnd"/>
      <w:r w:rsidRPr="00890599">
        <w:rPr>
          <w:sz w:val="28"/>
          <w:szCs w:val="28"/>
        </w:rPr>
        <w:t>), научные положения о сущности, становлении и р</w:t>
      </w:r>
      <w:r>
        <w:rPr>
          <w:sz w:val="28"/>
          <w:szCs w:val="28"/>
        </w:rPr>
        <w:t>азвитии педагогических систем (</w:t>
      </w:r>
      <w:proofErr w:type="spellStart"/>
      <w:proofErr w:type="gramStart"/>
      <w:r w:rsidRPr="00890599">
        <w:rPr>
          <w:sz w:val="28"/>
          <w:szCs w:val="28"/>
        </w:rPr>
        <w:t>В.А.Караковский</w:t>
      </w:r>
      <w:proofErr w:type="spellEnd"/>
      <w:r w:rsidRPr="00890599">
        <w:rPr>
          <w:sz w:val="28"/>
          <w:szCs w:val="28"/>
        </w:rPr>
        <w:t xml:space="preserve">, </w:t>
      </w:r>
      <w:proofErr w:type="spellStart"/>
      <w:r w:rsidRPr="00890599">
        <w:rPr>
          <w:sz w:val="28"/>
          <w:szCs w:val="28"/>
        </w:rPr>
        <w:t>Ю.А.Конаржевский</w:t>
      </w:r>
      <w:proofErr w:type="spellEnd"/>
      <w:r w:rsidRPr="00890599">
        <w:rPr>
          <w:sz w:val="28"/>
          <w:szCs w:val="28"/>
        </w:rPr>
        <w:t>, А.С.</w:t>
      </w:r>
      <w:r w:rsidR="00086E79">
        <w:rPr>
          <w:sz w:val="28"/>
          <w:szCs w:val="28"/>
        </w:rPr>
        <w:t xml:space="preserve"> Макаренко, М.М. </w:t>
      </w:r>
      <w:r w:rsidRPr="00890599">
        <w:rPr>
          <w:sz w:val="28"/>
          <w:szCs w:val="28"/>
        </w:rPr>
        <w:t>Поташник).</w:t>
      </w:r>
      <w:proofErr w:type="gramEnd"/>
    </w:p>
    <w:p w:rsidR="00FB5F42" w:rsidRPr="00644B4E" w:rsidRDefault="00FB5F42" w:rsidP="003D31D1">
      <w:pPr>
        <w:jc w:val="both"/>
        <w:rPr>
          <w:bCs/>
          <w:sz w:val="28"/>
          <w:szCs w:val="28"/>
        </w:rPr>
      </w:pPr>
      <w:r w:rsidRPr="00644B4E">
        <w:rPr>
          <w:bCs/>
          <w:sz w:val="28"/>
          <w:szCs w:val="28"/>
        </w:rPr>
        <w:t xml:space="preserve">Значимость разработки и реализации образовательной программы в </w:t>
      </w:r>
      <w:r w:rsidRPr="00644B4E">
        <w:rPr>
          <w:bCs/>
          <w:i/>
          <w:sz w:val="28"/>
          <w:szCs w:val="28"/>
          <w:u w:val="single"/>
        </w:rPr>
        <w:t>практическом аспекте</w:t>
      </w:r>
      <w:r w:rsidRPr="00644B4E">
        <w:rPr>
          <w:bCs/>
          <w:sz w:val="28"/>
          <w:szCs w:val="28"/>
        </w:rPr>
        <w:t xml:space="preserve"> определяется следующим: </w:t>
      </w:r>
    </w:p>
    <w:p w:rsidR="00FB5F42" w:rsidRPr="00644B4E" w:rsidRDefault="00FB5F42" w:rsidP="00FB5F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44B4E">
        <w:rPr>
          <w:sz w:val="28"/>
          <w:szCs w:val="28"/>
        </w:rPr>
        <w:t xml:space="preserve">- необходимостью </w:t>
      </w:r>
      <w:r w:rsidRPr="00644B4E">
        <w:rPr>
          <w:sz w:val="28"/>
        </w:rPr>
        <w:t xml:space="preserve">приближения содержания образования школы к требованиям современного общества - с учётом меняющихся социально-экономических условий; </w:t>
      </w:r>
    </w:p>
    <w:p w:rsidR="00FB5F42" w:rsidRPr="00644B4E" w:rsidRDefault="00FB5F42" w:rsidP="00FB5F4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644B4E">
        <w:rPr>
          <w:sz w:val="28"/>
        </w:rPr>
        <w:t xml:space="preserve">- </w:t>
      </w:r>
      <w:r w:rsidRPr="00644B4E">
        <w:rPr>
          <w:bCs/>
          <w:spacing w:val="-2"/>
          <w:sz w:val="28"/>
          <w:szCs w:val="28"/>
        </w:rPr>
        <w:t xml:space="preserve">усложнением контингента </w:t>
      </w:r>
      <w:proofErr w:type="gramStart"/>
      <w:r w:rsidRPr="00644B4E">
        <w:rPr>
          <w:bCs/>
          <w:spacing w:val="-2"/>
          <w:sz w:val="28"/>
          <w:szCs w:val="28"/>
        </w:rPr>
        <w:t>обучающихся</w:t>
      </w:r>
      <w:proofErr w:type="gramEnd"/>
      <w:r w:rsidRPr="00644B4E">
        <w:rPr>
          <w:bCs/>
          <w:spacing w:val="-2"/>
          <w:sz w:val="28"/>
          <w:szCs w:val="28"/>
        </w:rPr>
        <w:t xml:space="preserve"> школы. Это выражается в наличии среди обучающихся детей с комплексными (сочетанными) нарушениями в развитии, с аутистическими чертами личности, с ослабленным физическим здоровьем и др.</w:t>
      </w:r>
    </w:p>
    <w:p w:rsidR="00FB5F42" w:rsidRPr="00644B4E" w:rsidRDefault="00FB5F42" w:rsidP="00FB5F4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644B4E">
        <w:rPr>
          <w:bCs/>
          <w:spacing w:val="-2"/>
          <w:sz w:val="28"/>
          <w:szCs w:val="28"/>
        </w:rPr>
        <w:t xml:space="preserve">Разработка и реализация образовательной программы позволит учесть нужды всех детей, независимо от сложности имеющегося у них нарушения, а также </w:t>
      </w:r>
      <w:r w:rsidRPr="00644B4E">
        <w:rPr>
          <w:bCs/>
          <w:spacing w:val="-2"/>
          <w:sz w:val="28"/>
          <w:szCs w:val="28"/>
        </w:rPr>
        <w:lastRenderedPageBreak/>
        <w:t xml:space="preserve">обеспечить индивидуальную и личностно-ориентированную коррекционно-развивающую направленность всего образовательного процесса. </w:t>
      </w:r>
    </w:p>
    <w:p w:rsidR="00634E38" w:rsidRDefault="00FB5F42" w:rsidP="00FB5F42">
      <w:pPr>
        <w:shd w:val="clear" w:color="auto" w:fill="FFFFFF"/>
        <w:ind w:firstLine="709"/>
        <w:jc w:val="both"/>
        <w:rPr>
          <w:color w:val="FF0000"/>
          <w:spacing w:val="-2"/>
          <w:sz w:val="28"/>
          <w:szCs w:val="28"/>
        </w:rPr>
      </w:pPr>
      <w:r w:rsidRPr="00644B4E">
        <w:rPr>
          <w:rFonts w:ascii="Times New Roman CYR" w:hAnsi="Times New Roman CYR" w:cs="Times New Roman CYR"/>
          <w:bCs/>
          <w:sz w:val="28"/>
          <w:szCs w:val="28"/>
        </w:rPr>
        <w:t xml:space="preserve">Определяя направления деятельности школы и раскрывая их суть в рамках образовательной программы, отметим идею, положенную в основу данного документа. Мы позиционируем школу как учреждение открытое, демократичное, готовое к переменам – с учётом интересов социальных заказчиков на получение образовательных услуг (детей, их родителей). Современная коррекционная школа не должна быть закрытой системой, находящейся в т.н. «дефектологическом квадрате». Аргументируя этот факт, обратимся к мировой и отечественной практике. Они </w:t>
      </w:r>
      <w:r w:rsidRPr="00644B4E">
        <w:rPr>
          <w:spacing w:val="-1"/>
          <w:sz w:val="28"/>
          <w:szCs w:val="28"/>
        </w:rPr>
        <w:t xml:space="preserve">свидетельствуют о том, что все попытки создать </w:t>
      </w:r>
      <w:r w:rsidRPr="00644B4E">
        <w:rPr>
          <w:spacing w:val="-2"/>
          <w:sz w:val="28"/>
          <w:szCs w:val="28"/>
        </w:rPr>
        <w:t xml:space="preserve">специфично инвалидные субкультуры, т.е. осуществлять в отношении них </w:t>
      </w:r>
      <w:r w:rsidRPr="00644B4E">
        <w:rPr>
          <w:spacing w:val="-1"/>
          <w:sz w:val="28"/>
          <w:szCs w:val="28"/>
        </w:rPr>
        <w:t>сегрегацию, оканчивались неудачами с точки зрения полноценного существования лиц с ограниченными возможностями здоровья (ОВЗ) как членов общества, то есть не обеспечивали необходимых условий для социализации. В быстро меняющихся современных социокультурных условиях сегрегация людей с ОВЗ приводит к тому, что они теряют ориентацию в отношении происходящего; затрудняют</w:t>
      </w:r>
      <w:r w:rsidRPr="00644B4E">
        <w:rPr>
          <w:spacing w:val="-2"/>
          <w:sz w:val="28"/>
          <w:szCs w:val="28"/>
        </w:rPr>
        <w:t xml:space="preserve">ся их социальные контакты с окружением. </w:t>
      </w:r>
    </w:p>
    <w:p w:rsidR="00FB5F42" w:rsidRPr="00644B4E" w:rsidRDefault="00FB5F42" w:rsidP="00FB5F42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644B4E">
        <w:rPr>
          <w:sz w:val="28"/>
          <w:szCs w:val="28"/>
        </w:rPr>
        <w:t xml:space="preserve">Значимость разработки и последующего внедрения образовательной программы </w:t>
      </w:r>
      <w:r w:rsidR="00485FF6">
        <w:rPr>
          <w:bCs/>
          <w:sz w:val="28"/>
          <w:szCs w:val="28"/>
        </w:rPr>
        <w:t>КОУ А</w:t>
      </w:r>
      <w:r w:rsidR="0016210B">
        <w:rPr>
          <w:bCs/>
          <w:sz w:val="28"/>
          <w:szCs w:val="28"/>
        </w:rPr>
        <w:t>ШИ № 17</w:t>
      </w:r>
      <w:r w:rsidRPr="00644B4E">
        <w:rPr>
          <w:sz w:val="28"/>
          <w:szCs w:val="28"/>
        </w:rPr>
        <w:t>во многом обусловлена и тем, что с</w:t>
      </w:r>
      <w:r w:rsidRPr="00644B4E">
        <w:rPr>
          <w:spacing w:val="-5"/>
          <w:sz w:val="28"/>
          <w:szCs w:val="28"/>
        </w:rPr>
        <w:t>овременная политика, направленная на социокультурную реабили</w:t>
      </w:r>
      <w:r w:rsidRPr="00644B4E">
        <w:rPr>
          <w:spacing w:val="-3"/>
          <w:sz w:val="28"/>
          <w:szCs w:val="28"/>
        </w:rPr>
        <w:t xml:space="preserve">тацию и адаптацию людей с ОВЗ, на повышение качества их жизни, базируется на системе этических </w:t>
      </w:r>
      <w:r w:rsidRPr="00644B4E">
        <w:rPr>
          <w:i/>
          <w:spacing w:val="-3"/>
          <w:sz w:val="28"/>
          <w:szCs w:val="28"/>
          <w:u w:val="single"/>
        </w:rPr>
        <w:t>принципов</w:t>
      </w:r>
      <w:r w:rsidRPr="00644B4E">
        <w:rPr>
          <w:spacing w:val="-3"/>
          <w:sz w:val="28"/>
          <w:szCs w:val="28"/>
        </w:rPr>
        <w:t xml:space="preserve">, которыми нельзя пренебрегать: </w:t>
      </w:r>
    </w:p>
    <w:p w:rsidR="00FB5F42" w:rsidRPr="00644B4E" w:rsidRDefault="00FB5F42" w:rsidP="00FB5F42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644B4E">
        <w:rPr>
          <w:spacing w:val="-3"/>
          <w:sz w:val="28"/>
          <w:szCs w:val="28"/>
        </w:rPr>
        <w:t xml:space="preserve">- в нормативной сфере это - строгое </w:t>
      </w:r>
      <w:r w:rsidRPr="00644B4E">
        <w:rPr>
          <w:spacing w:val="-4"/>
          <w:sz w:val="28"/>
          <w:szCs w:val="28"/>
        </w:rPr>
        <w:t>соблюдение прав человека, действующих законов, эффективное использо</w:t>
      </w:r>
      <w:r w:rsidRPr="00644B4E">
        <w:rPr>
          <w:spacing w:val="-3"/>
          <w:sz w:val="28"/>
          <w:szCs w:val="28"/>
        </w:rPr>
        <w:t>вание правовых механизмов реализации принятых решений;</w:t>
      </w:r>
    </w:p>
    <w:p w:rsidR="00FB5F42" w:rsidRPr="00644B4E" w:rsidRDefault="00FB5F42" w:rsidP="00FB5F42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644B4E">
        <w:rPr>
          <w:spacing w:val="-3"/>
          <w:sz w:val="28"/>
          <w:szCs w:val="28"/>
        </w:rPr>
        <w:t xml:space="preserve">- в сфере гражданских прав - равные возможности людей с ОВЗ по отношению к здоровым лицам принимать участие во всех социально приемлемых формах </w:t>
      </w:r>
      <w:r w:rsidRPr="00644B4E">
        <w:rPr>
          <w:spacing w:val="-2"/>
          <w:sz w:val="28"/>
          <w:szCs w:val="28"/>
        </w:rPr>
        <w:t>социокультурной активности, взвешенное сочетание принципов интегра</w:t>
      </w:r>
      <w:r w:rsidRPr="00644B4E">
        <w:rPr>
          <w:spacing w:val="-3"/>
          <w:sz w:val="28"/>
          <w:szCs w:val="28"/>
        </w:rPr>
        <w:t>ции и организационных мер;</w:t>
      </w:r>
    </w:p>
    <w:p w:rsidR="00FB5F42" w:rsidRPr="00644B4E" w:rsidRDefault="00FB5F42" w:rsidP="00FB5F42">
      <w:pPr>
        <w:shd w:val="clear" w:color="auto" w:fill="FFFFFF"/>
        <w:ind w:firstLine="709"/>
        <w:jc w:val="both"/>
        <w:rPr>
          <w:sz w:val="28"/>
          <w:szCs w:val="28"/>
        </w:rPr>
      </w:pPr>
      <w:r w:rsidRPr="00644B4E">
        <w:rPr>
          <w:spacing w:val="-3"/>
          <w:sz w:val="28"/>
          <w:szCs w:val="28"/>
        </w:rPr>
        <w:t>- в сфере социокультурной жизни - стимули</w:t>
      </w:r>
      <w:r w:rsidRPr="00644B4E">
        <w:rPr>
          <w:spacing w:val="-4"/>
          <w:sz w:val="28"/>
          <w:szCs w:val="28"/>
        </w:rPr>
        <w:t>рование людей с ограниченными возможностями здоровья в реализации их образа жизни, их экономической неза</w:t>
      </w:r>
      <w:r w:rsidRPr="00644B4E">
        <w:rPr>
          <w:spacing w:val="-3"/>
          <w:sz w:val="28"/>
          <w:szCs w:val="28"/>
        </w:rPr>
        <w:t xml:space="preserve">висимости, реабилитация с акцентом на первичные группы (семью, неформальные малые группы) и на квалифицированную консультативную </w:t>
      </w:r>
      <w:r w:rsidRPr="00644B4E">
        <w:rPr>
          <w:sz w:val="28"/>
          <w:szCs w:val="28"/>
        </w:rPr>
        <w:t>помощь последним.</w:t>
      </w:r>
    </w:p>
    <w:p w:rsidR="00FB5F42" w:rsidRPr="00644B4E" w:rsidRDefault="00FB5F42" w:rsidP="00FB5F42">
      <w:pPr>
        <w:shd w:val="clear" w:color="auto" w:fill="FFFFFF"/>
        <w:ind w:firstLine="709"/>
        <w:jc w:val="both"/>
        <w:rPr>
          <w:sz w:val="28"/>
          <w:szCs w:val="28"/>
        </w:rPr>
      </w:pPr>
      <w:r w:rsidRPr="00644B4E">
        <w:rPr>
          <w:sz w:val="28"/>
          <w:szCs w:val="28"/>
        </w:rPr>
        <w:t xml:space="preserve">Необходимость разработки и планомерного внедрения в практику программы развития обусловлена также наличием </w:t>
      </w:r>
      <w:r w:rsidRPr="00644B4E">
        <w:rPr>
          <w:i/>
          <w:sz w:val="28"/>
          <w:szCs w:val="28"/>
          <w:u w:val="single"/>
        </w:rPr>
        <w:t>противоречий</w:t>
      </w:r>
      <w:r w:rsidRPr="00644B4E">
        <w:rPr>
          <w:sz w:val="28"/>
          <w:szCs w:val="28"/>
        </w:rPr>
        <w:t>:</w:t>
      </w:r>
    </w:p>
    <w:p w:rsidR="00FB5F42" w:rsidRPr="00644B4E" w:rsidRDefault="00FB5F42" w:rsidP="00FB5F42">
      <w:pPr>
        <w:ind w:firstLine="709"/>
        <w:jc w:val="both"/>
        <w:rPr>
          <w:sz w:val="28"/>
          <w:szCs w:val="28"/>
        </w:rPr>
      </w:pPr>
      <w:r w:rsidRPr="00644B4E">
        <w:rPr>
          <w:sz w:val="28"/>
          <w:szCs w:val="28"/>
        </w:rPr>
        <w:t>- м</w:t>
      </w:r>
      <w:r w:rsidR="00485FF6">
        <w:rPr>
          <w:sz w:val="28"/>
          <w:szCs w:val="28"/>
        </w:rPr>
        <w:t>ежду растущим числом людей с УО</w:t>
      </w:r>
      <w:r w:rsidRPr="00644B4E">
        <w:rPr>
          <w:sz w:val="28"/>
          <w:szCs w:val="28"/>
        </w:rPr>
        <w:t xml:space="preserve"> и недостаточностью интегрирующего потенциала в современном обществе;</w:t>
      </w:r>
    </w:p>
    <w:p w:rsidR="00FB5F42" w:rsidRPr="00644B4E" w:rsidRDefault="00FB5F42" w:rsidP="00FB5F42">
      <w:pPr>
        <w:ind w:firstLine="709"/>
        <w:jc w:val="both"/>
        <w:rPr>
          <w:sz w:val="28"/>
          <w:szCs w:val="28"/>
        </w:rPr>
      </w:pPr>
      <w:r w:rsidRPr="00644B4E">
        <w:rPr>
          <w:sz w:val="28"/>
          <w:szCs w:val="28"/>
        </w:rPr>
        <w:t>- между необходимостью реализации механизмов социальной и культурной интеграции учащихся коррекционной школы в социум и отсутствием практической разработки данных механизмов в педагогической практике;</w:t>
      </w:r>
    </w:p>
    <w:p w:rsidR="00FB5F42" w:rsidRPr="00644B4E" w:rsidRDefault="00FB5F42" w:rsidP="00FB5F42">
      <w:pPr>
        <w:ind w:firstLine="709"/>
        <w:jc w:val="both"/>
        <w:rPr>
          <w:sz w:val="28"/>
          <w:szCs w:val="28"/>
        </w:rPr>
      </w:pPr>
      <w:r w:rsidRPr="00644B4E">
        <w:rPr>
          <w:sz w:val="28"/>
          <w:szCs w:val="28"/>
        </w:rPr>
        <w:t>- между объективными требованиями общества к социализации своих граждан и затруднённостью полноценн</w:t>
      </w:r>
      <w:r w:rsidR="00485FF6">
        <w:rPr>
          <w:sz w:val="28"/>
          <w:szCs w:val="28"/>
        </w:rPr>
        <w:t>ой социализации детей с УО</w:t>
      </w:r>
      <w:r w:rsidRPr="00644B4E">
        <w:rPr>
          <w:sz w:val="28"/>
          <w:szCs w:val="28"/>
        </w:rPr>
        <w:t xml:space="preserve">. </w:t>
      </w:r>
    </w:p>
    <w:p w:rsidR="0016210B" w:rsidRDefault="00FB5F42" w:rsidP="0016210B">
      <w:pPr>
        <w:ind w:firstLine="709"/>
        <w:jc w:val="both"/>
        <w:rPr>
          <w:bCs/>
          <w:sz w:val="28"/>
          <w:szCs w:val="28"/>
        </w:rPr>
      </w:pPr>
      <w:r w:rsidRPr="00644B4E">
        <w:rPr>
          <w:rFonts w:ascii="Times New Roman CYR" w:hAnsi="Times New Roman CYR" w:cs="Times New Roman CYR"/>
          <w:bCs/>
          <w:sz w:val="28"/>
          <w:szCs w:val="28"/>
        </w:rPr>
        <w:t xml:space="preserve">Внедрение образовательной программы позволит в определенной степени снять существующие противоречия; обеспечить функционирование </w:t>
      </w:r>
      <w:r w:rsidR="0016210B">
        <w:rPr>
          <w:bCs/>
          <w:sz w:val="28"/>
          <w:szCs w:val="28"/>
        </w:rPr>
        <w:t>К</w:t>
      </w:r>
      <w:r w:rsidR="00485FF6">
        <w:rPr>
          <w:bCs/>
          <w:sz w:val="28"/>
          <w:szCs w:val="28"/>
        </w:rPr>
        <w:t>ОУ  А</w:t>
      </w:r>
      <w:r w:rsidRPr="00644B4E">
        <w:rPr>
          <w:bCs/>
          <w:sz w:val="28"/>
          <w:szCs w:val="28"/>
        </w:rPr>
        <w:t>Ш</w:t>
      </w:r>
      <w:r w:rsidR="00485FF6">
        <w:rPr>
          <w:bCs/>
          <w:sz w:val="28"/>
          <w:szCs w:val="28"/>
        </w:rPr>
        <w:t xml:space="preserve">И </w:t>
      </w:r>
      <w:r w:rsidR="00485FF6">
        <w:rPr>
          <w:bCs/>
          <w:sz w:val="28"/>
          <w:szCs w:val="28"/>
        </w:rPr>
        <w:lastRenderedPageBreak/>
        <w:t>№</w:t>
      </w:r>
      <w:r w:rsidR="0016210B">
        <w:rPr>
          <w:bCs/>
          <w:sz w:val="28"/>
          <w:szCs w:val="28"/>
        </w:rPr>
        <w:t>17</w:t>
      </w:r>
      <w:r w:rsidRPr="00644B4E">
        <w:rPr>
          <w:rFonts w:ascii="Times New Roman CYR" w:hAnsi="Times New Roman CYR" w:cs="Times New Roman CYR"/>
          <w:bCs/>
          <w:sz w:val="28"/>
          <w:szCs w:val="28"/>
        </w:rPr>
        <w:t>как современного учреждения, деятельность которого направлена на развитие и са</w:t>
      </w:r>
      <w:r w:rsidR="00485FF6">
        <w:rPr>
          <w:rFonts w:ascii="Times New Roman CYR" w:hAnsi="Times New Roman CYR" w:cs="Times New Roman CYR"/>
          <w:bCs/>
          <w:sz w:val="28"/>
          <w:szCs w:val="28"/>
        </w:rPr>
        <w:t>моразвитие ребёнка с УО</w:t>
      </w:r>
      <w:r w:rsidRPr="00644B4E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16210B" w:rsidRDefault="0016210B" w:rsidP="0016210B">
      <w:pPr>
        <w:jc w:val="both"/>
        <w:rPr>
          <w:b/>
          <w:bCs/>
          <w:sz w:val="28"/>
          <w:szCs w:val="28"/>
        </w:rPr>
      </w:pPr>
      <w:r w:rsidRPr="0016210B">
        <w:rPr>
          <w:b/>
          <w:bCs/>
          <w:sz w:val="28"/>
          <w:szCs w:val="28"/>
          <w:lang w:val="en-US"/>
        </w:rPr>
        <w:t>I</w:t>
      </w:r>
      <w:r w:rsidRPr="0016210B">
        <w:rPr>
          <w:b/>
          <w:bCs/>
          <w:sz w:val="28"/>
          <w:szCs w:val="28"/>
        </w:rPr>
        <w:t>.2. Законодательная база образовательной программы</w:t>
      </w:r>
    </w:p>
    <w:p w:rsidR="0016210B" w:rsidRDefault="0016210B" w:rsidP="00162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образовательного процесса положена соответствующая нормативно-правовая база. Это обеспечивает развитие школы-интерната № 17 строго в соответствии с законами, действующими в регионе в частности в Российской Федерации в целом. </w:t>
      </w:r>
    </w:p>
    <w:p w:rsidR="0016210B" w:rsidRPr="00105419" w:rsidRDefault="0016210B" w:rsidP="00162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отразим основное н</w:t>
      </w:r>
      <w:r w:rsidRPr="00105419">
        <w:rPr>
          <w:sz w:val="28"/>
          <w:szCs w:val="28"/>
        </w:rPr>
        <w:t>ормативно-правовое и документационное обеспечение образовательного процесса</w:t>
      </w:r>
      <w:r>
        <w:rPr>
          <w:sz w:val="28"/>
          <w:szCs w:val="28"/>
        </w:rPr>
        <w:t xml:space="preserve"> школы-интерната № 17. </w:t>
      </w:r>
    </w:p>
    <w:p w:rsidR="0016210B" w:rsidRPr="00544B63" w:rsidRDefault="0016210B" w:rsidP="009E4E04">
      <w:pPr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Конвенция о правах ребенка;</w:t>
      </w:r>
    </w:p>
    <w:p w:rsidR="0016210B" w:rsidRPr="00544B63" w:rsidRDefault="0016210B" w:rsidP="009E4E04">
      <w:pPr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cs="Arial"/>
          <w:sz w:val="28"/>
          <w:szCs w:val="28"/>
        </w:rPr>
      </w:pPr>
      <w:r w:rsidRPr="00544B63">
        <w:rPr>
          <w:rFonts w:cs="Arial"/>
          <w:sz w:val="28"/>
          <w:szCs w:val="28"/>
        </w:rPr>
        <w:t>Закон РФ «Об ос</w:t>
      </w:r>
      <w:r>
        <w:rPr>
          <w:rFonts w:cs="Arial"/>
          <w:sz w:val="28"/>
          <w:szCs w:val="28"/>
        </w:rPr>
        <w:t>новных гарантиях прав ребенка»;</w:t>
      </w:r>
    </w:p>
    <w:p w:rsidR="0016210B" w:rsidRPr="00544B63" w:rsidRDefault="007F1D22" w:rsidP="009E4E04">
      <w:pPr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cs="Arial"/>
          <w:sz w:val="28"/>
          <w:szCs w:val="28"/>
        </w:rPr>
      </w:pPr>
      <w:r w:rsidRPr="00510345">
        <w:rPr>
          <w:sz w:val="28"/>
          <w:szCs w:val="28"/>
        </w:rPr>
        <w:t xml:space="preserve">Федеральный закон Российской Федерации «Об образовании в Российской Федерации» N 273-ФЗ (в ред. Федеральных законов от 07.05.2013 N </w:t>
      </w:r>
      <w:r>
        <w:rPr>
          <w:sz w:val="28"/>
          <w:szCs w:val="28"/>
        </w:rPr>
        <w:t>99-ФЗ, от 23.07.2013 N 203-ФЗ)</w:t>
      </w:r>
      <w:r w:rsidR="0016210B">
        <w:rPr>
          <w:rFonts w:cs="Arial"/>
          <w:sz w:val="28"/>
          <w:szCs w:val="28"/>
        </w:rPr>
        <w:t>;</w:t>
      </w:r>
    </w:p>
    <w:p w:rsidR="0016210B" w:rsidRDefault="0016210B" w:rsidP="009E4E04">
      <w:pPr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cs="Arial"/>
          <w:sz w:val="28"/>
          <w:szCs w:val="28"/>
        </w:rPr>
      </w:pPr>
      <w:r w:rsidRPr="00544B63">
        <w:rPr>
          <w:rFonts w:cs="Arial"/>
          <w:sz w:val="28"/>
          <w:szCs w:val="28"/>
        </w:rPr>
        <w:t>Приказ Министерства образования Российской Федерации от 10 апреля 2002 г</w:t>
      </w:r>
      <w:r>
        <w:rPr>
          <w:rFonts w:cs="Arial"/>
          <w:sz w:val="28"/>
          <w:szCs w:val="28"/>
        </w:rPr>
        <w:t xml:space="preserve">. № 29/2065–п. </w:t>
      </w:r>
      <w:r w:rsidRPr="00544B63">
        <w:rPr>
          <w:rFonts w:cs="Arial"/>
          <w:sz w:val="28"/>
          <w:szCs w:val="28"/>
        </w:rPr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>
        <w:rPr>
          <w:rFonts w:cs="Arial"/>
          <w:sz w:val="28"/>
          <w:szCs w:val="28"/>
        </w:rPr>
        <w:t>;</w:t>
      </w:r>
    </w:p>
    <w:p w:rsidR="0016210B" w:rsidRPr="00733FEB" w:rsidRDefault="0016210B" w:rsidP="009E4E04">
      <w:pPr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44B63">
        <w:rPr>
          <w:rFonts w:cs="Arial"/>
          <w:sz w:val="28"/>
          <w:szCs w:val="28"/>
        </w:rPr>
        <w:t>Инструктивное письмо Министерства общего и профессионального образования РФ «О специфике деятельности специальных (коррекционных) образовательных учреждений I-VIII видов» от 4 сентября 1997 г</w:t>
      </w:r>
      <w:r>
        <w:rPr>
          <w:rFonts w:cs="Arial"/>
          <w:sz w:val="28"/>
          <w:szCs w:val="28"/>
        </w:rPr>
        <w:t xml:space="preserve">ода </w:t>
      </w:r>
      <w:r>
        <w:rPr>
          <w:rFonts w:cs="Arial"/>
          <w:sz w:val="28"/>
          <w:szCs w:val="28"/>
          <w:lang w:val="en-US"/>
        </w:rPr>
        <w:t>N</w:t>
      </w:r>
      <w:r>
        <w:rPr>
          <w:rFonts w:cs="Arial"/>
          <w:sz w:val="28"/>
          <w:szCs w:val="28"/>
        </w:rPr>
        <w:t> </w:t>
      </w:r>
      <w:r w:rsidRPr="00544B63">
        <w:rPr>
          <w:rFonts w:cs="Arial"/>
          <w:sz w:val="28"/>
          <w:szCs w:val="28"/>
        </w:rPr>
        <w:t xml:space="preserve">48 (с изменениями на 26 декабря 2000 года) Национальная доктрина образования в Российской Федерации, одобренная постановлением Правительства </w:t>
      </w:r>
      <w:r w:rsidRPr="00733FEB">
        <w:rPr>
          <w:sz w:val="28"/>
          <w:szCs w:val="28"/>
        </w:rPr>
        <w:t>Российской Федерации от 04.10.2000 г.;</w:t>
      </w:r>
    </w:p>
    <w:p w:rsidR="0016210B" w:rsidRPr="00336073" w:rsidRDefault="0016210B" w:rsidP="009E4E04">
      <w:pPr>
        <w:numPr>
          <w:ilvl w:val="0"/>
          <w:numId w:val="6"/>
        </w:numPr>
        <w:tabs>
          <w:tab w:val="left" w:pos="42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336073">
        <w:rPr>
          <w:sz w:val="28"/>
          <w:szCs w:val="28"/>
        </w:rPr>
        <w:t>Стратегия развития системы образования  2011-2020 г</w:t>
      </w:r>
      <w:r w:rsidR="0018666A">
        <w:rPr>
          <w:sz w:val="28"/>
          <w:szCs w:val="28"/>
        </w:rPr>
        <w:t>.г.</w:t>
      </w:r>
    </w:p>
    <w:p w:rsidR="0016210B" w:rsidRPr="00105419" w:rsidRDefault="0016210B" w:rsidP="009E4E04">
      <w:pPr>
        <w:numPr>
          <w:ilvl w:val="0"/>
          <w:numId w:val="6"/>
        </w:numPr>
        <w:tabs>
          <w:tab w:val="left" w:pos="426"/>
        </w:tabs>
        <w:ind w:left="0" w:firstLine="709"/>
        <w:jc w:val="both"/>
      </w:pPr>
      <w:r w:rsidRPr="00544B63">
        <w:rPr>
          <w:rFonts w:cs="Arial"/>
          <w:sz w:val="28"/>
          <w:szCs w:val="28"/>
        </w:rPr>
        <w:t>Устав</w:t>
      </w:r>
      <w:r w:rsidR="00BC47E0">
        <w:rPr>
          <w:rFonts w:cs="Arial"/>
          <w:sz w:val="28"/>
          <w:szCs w:val="28"/>
        </w:rPr>
        <w:t xml:space="preserve"> КОУ "Адаптивная</w:t>
      </w:r>
      <w:r w:rsidR="007268D6">
        <w:rPr>
          <w:rFonts w:cs="Arial"/>
          <w:sz w:val="28"/>
          <w:szCs w:val="28"/>
        </w:rPr>
        <w:t xml:space="preserve"> школа-интернат</w:t>
      </w:r>
      <w:r>
        <w:rPr>
          <w:rFonts w:cs="Arial"/>
          <w:sz w:val="28"/>
          <w:szCs w:val="28"/>
        </w:rPr>
        <w:t xml:space="preserve"> № 17</w:t>
      </w:r>
      <w:r w:rsidR="00BC47E0">
        <w:rPr>
          <w:rFonts w:cs="Arial"/>
          <w:sz w:val="28"/>
          <w:szCs w:val="28"/>
        </w:rPr>
        <w:t>"</w:t>
      </w:r>
      <w:r>
        <w:rPr>
          <w:rFonts w:cs="Arial"/>
          <w:sz w:val="28"/>
          <w:szCs w:val="28"/>
        </w:rPr>
        <w:t>.</w:t>
      </w:r>
    </w:p>
    <w:p w:rsidR="0016210B" w:rsidRDefault="0016210B" w:rsidP="0016210B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Особо подчеркнём, что строгое следование законам обеспечивает соблюдение прав ребёнка, развитие школы в направлениях, соответствующих интересам обучающихся, а также их родителей или законных представителей. Отметим, что законодательная база лежит в основе всей деятельности образовательного учреждения.</w:t>
      </w:r>
    </w:p>
    <w:p w:rsidR="00E54561" w:rsidRDefault="00E54561" w:rsidP="00E54561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1.3</w:t>
      </w:r>
      <w:r w:rsidRPr="0016210B">
        <w:rPr>
          <w:rFonts w:ascii="Times New Roman CYR" w:hAnsi="Times New Roman CYR" w:cs="Times New Roman CYR"/>
          <w:b/>
          <w:bCs/>
          <w:sz w:val="28"/>
          <w:szCs w:val="28"/>
        </w:rPr>
        <w:t>. Информационная справка об образовательном учреждении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школы-интерната № 17является Омская область.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учредителя от имени Омской области осуществляют: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Министерство образования Омской области как отраслев</w:t>
      </w:r>
      <w:r w:rsidR="00435FB0">
        <w:rPr>
          <w:sz w:val="28"/>
          <w:szCs w:val="28"/>
        </w:rPr>
        <w:t>ой орган исполнительной власти О</w:t>
      </w:r>
      <w:r>
        <w:rPr>
          <w:sz w:val="28"/>
          <w:szCs w:val="28"/>
        </w:rPr>
        <w:t>мской области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Министерство имущественных отношений Омской области как орган исполнительной власти Омской области в сфере управления собственностью Омской области.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- интернат №17 - это </w:t>
      </w:r>
      <w:r w:rsidR="00BD1210">
        <w:rPr>
          <w:sz w:val="28"/>
          <w:szCs w:val="28"/>
        </w:rPr>
        <w:t xml:space="preserve">адаптивная школа-интернат </w:t>
      </w:r>
      <w:r>
        <w:rPr>
          <w:sz w:val="28"/>
          <w:szCs w:val="28"/>
        </w:rPr>
        <w:t xml:space="preserve"> для обучения детей с умственной отсталостью.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деятельности школы-интерната являются: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коррекция отклонений в развитии умственно отсталых детей средствами образования и трудовой подготовки;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социально – психологическая реабилитация воспитанников для их успешной интеграции в общество;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основы для осознанного выбора обучающимися и последующего освоения ими профессиональных общеобразовательных программ;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 личности обучающихся (воспитанников) с ОВЗ;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развития обучающихся (воспитанников);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гражданственности у обучающихся (воспитанников). 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осуществляет учебно-воспитательный процесс, обеспечивающий получение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умственной отсталостью нецензового уровня образования. В структуре образовательного процесса выделяются младшие и старшие классы:</w:t>
      </w:r>
    </w:p>
    <w:p w:rsidR="009B46AD" w:rsidRPr="00670D1D" w:rsidRDefault="009B46AD" w:rsidP="009E4E0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70D1D">
        <w:rPr>
          <w:sz w:val="28"/>
          <w:szCs w:val="28"/>
        </w:rPr>
        <w:t xml:space="preserve">старшие классы - основное общее образование (нормативный срок освоения 5-7 лет). Обучающиеся (воспитанники) получают знания по общеобразовательным предметам, имеющим практическую направленность и соответствующие их психофизическим возможностям, а также навыки по различным профилям профессионально-трудового обучения. </w:t>
      </w:r>
    </w:p>
    <w:p w:rsidR="009B46AD" w:rsidRDefault="009B46AD" w:rsidP="009B46AD">
      <w:pPr>
        <w:ind w:firstLine="709"/>
        <w:jc w:val="both"/>
        <w:rPr>
          <w:sz w:val="28"/>
        </w:rPr>
      </w:pPr>
      <w:r>
        <w:rPr>
          <w:sz w:val="28"/>
          <w:szCs w:val="28"/>
        </w:rPr>
        <w:t>Обучающимся (воспитанникам) прививаются навыки самостоятельной работы, с этой целью они включаются в трудовую деятельность в учебных мастерских, подсобных хозяйствах, на предприятиях, в учреждениях и организациях.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в Учреждении определяется образовательными программами, разработанными исходя из особенностей психофизического развития и индивидуальных </w:t>
      </w:r>
      <w:proofErr w:type="gramStart"/>
      <w:r>
        <w:rPr>
          <w:sz w:val="28"/>
          <w:szCs w:val="28"/>
        </w:rPr>
        <w:t>возможностей</w:t>
      </w:r>
      <w:proofErr w:type="gramEnd"/>
      <w:r>
        <w:rPr>
          <w:sz w:val="28"/>
          <w:szCs w:val="28"/>
        </w:rPr>
        <w:t xml:space="preserve"> обучающихся и воспитанников, принимаемыми и реализуемыми Учреждением самостоятельно на основе федеральных государственных требований.</w:t>
      </w:r>
    </w:p>
    <w:p w:rsidR="00642B20" w:rsidRDefault="009B46AD" w:rsidP="007268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воспитание в Учреждении ведется на русском языке.</w:t>
      </w:r>
    </w:p>
    <w:p w:rsidR="00642B20" w:rsidRPr="00642B20" w:rsidRDefault="007268D6" w:rsidP="00642B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B20" w:rsidRPr="00642B20">
        <w:rPr>
          <w:sz w:val="28"/>
          <w:szCs w:val="28"/>
        </w:rPr>
        <w:t>Срок реализации АООП для обучающихся</w:t>
      </w:r>
      <w:r w:rsidR="001D642F">
        <w:rPr>
          <w:sz w:val="28"/>
          <w:szCs w:val="28"/>
        </w:rPr>
        <w:t xml:space="preserve"> 5</w:t>
      </w:r>
      <w:r w:rsidR="00642B20">
        <w:rPr>
          <w:sz w:val="28"/>
          <w:szCs w:val="28"/>
        </w:rPr>
        <w:t xml:space="preserve">-9 классов </w:t>
      </w:r>
      <w:r w:rsidR="00642B20" w:rsidRPr="00642B20">
        <w:rPr>
          <w:sz w:val="28"/>
          <w:szCs w:val="28"/>
        </w:rPr>
        <w:t xml:space="preserve"> КОУ «Адаптивная школа-интернат №17» составляет 5 лет</w:t>
      </w:r>
      <w:r w:rsidR="0018666A">
        <w:rPr>
          <w:sz w:val="28"/>
          <w:szCs w:val="28"/>
        </w:rPr>
        <w:t>.</w:t>
      </w:r>
    </w:p>
    <w:p w:rsidR="00642B20" w:rsidRPr="00642B20" w:rsidRDefault="001D642F" w:rsidP="007268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2018-2019 </w:t>
      </w:r>
      <w:r w:rsidR="00642B20" w:rsidRPr="00642B20">
        <w:rPr>
          <w:rFonts w:eastAsia="Calibri"/>
          <w:sz w:val="28"/>
          <w:szCs w:val="28"/>
          <w:lang w:eastAsia="en-US"/>
        </w:rPr>
        <w:t xml:space="preserve"> учебном году по АООП буд</w:t>
      </w:r>
      <w:r>
        <w:rPr>
          <w:rFonts w:eastAsia="Calibri"/>
          <w:sz w:val="28"/>
          <w:szCs w:val="28"/>
          <w:lang w:eastAsia="en-US"/>
        </w:rPr>
        <w:t>ут обучаться 259 обучающихся с 1</w:t>
      </w:r>
      <w:r w:rsidR="00642B20">
        <w:rPr>
          <w:rFonts w:eastAsia="Calibri"/>
          <w:sz w:val="28"/>
          <w:szCs w:val="28"/>
          <w:lang w:eastAsia="en-US"/>
        </w:rPr>
        <w:t>-го по 9</w:t>
      </w:r>
      <w:r w:rsidR="0018666A">
        <w:rPr>
          <w:rFonts w:eastAsia="Calibri"/>
          <w:sz w:val="28"/>
          <w:szCs w:val="28"/>
          <w:lang w:eastAsia="en-US"/>
        </w:rPr>
        <w:t xml:space="preserve"> класс</w:t>
      </w:r>
      <w:r w:rsidR="00605833">
        <w:rPr>
          <w:rFonts w:eastAsia="Calibri"/>
          <w:sz w:val="28"/>
          <w:szCs w:val="28"/>
          <w:lang w:eastAsia="en-US"/>
        </w:rPr>
        <w:t>; сформировано</w:t>
      </w:r>
      <w:r>
        <w:rPr>
          <w:rFonts w:eastAsia="Calibri"/>
          <w:sz w:val="28"/>
          <w:szCs w:val="28"/>
          <w:lang w:eastAsia="en-US"/>
        </w:rPr>
        <w:t xml:space="preserve"> 17</w:t>
      </w:r>
      <w:r w:rsidR="00642B20">
        <w:rPr>
          <w:rFonts w:eastAsia="Calibri"/>
          <w:sz w:val="28"/>
          <w:szCs w:val="28"/>
          <w:lang w:eastAsia="en-US"/>
        </w:rPr>
        <w:t xml:space="preserve"> классов-</w:t>
      </w:r>
      <w:r w:rsidR="0018666A">
        <w:rPr>
          <w:rFonts w:eastAsia="Calibri"/>
          <w:sz w:val="28"/>
          <w:szCs w:val="28"/>
          <w:lang w:eastAsia="en-US"/>
        </w:rPr>
        <w:t xml:space="preserve"> комплектов, из них 1</w:t>
      </w:r>
      <w:r w:rsidR="00642B20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18666A">
        <w:rPr>
          <w:rFonts w:eastAsia="Calibri"/>
          <w:sz w:val="28"/>
          <w:szCs w:val="28"/>
          <w:lang w:eastAsia="en-US"/>
        </w:rPr>
        <w:t xml:space="preserve"> 2б,</w:t>
      </w:r>
      <w:r>
        <w:rPr>
          <w:rFonts w:eastAsia="Calibri"/>
          <w:sz w:val="28"/>
          <w:szCs w:val="28"/>
          <w:lang w:eastAsia="en-US"/>
        </w:rPr>
        <w:t xml:space="preserve"> 2 в, 3 б, 4 в, 4</w:t>
      </w:r>
      <w:r w:rsidR="0018666A">
        <w:rPr>
          <w:rFonts w:eastAsia="Calibri"/>
          <w:sz w:val="28"/>
          <w:szCs w:val="28"/>
          <w:lang w:eastAsia="en-US"/>
        </w:rPr>
        <w:t xml:space="preserve"> г </w:t>
      </w:r>
      <w:r w:rsidR="00642B20">
        <w:rPr>
          <w:rFonts w:eastAsia="Calibri"/>
          <w:sz w:val="28"/>
          <w:szCs w:val="28"/>
          <w:lang w:eastAsia="en-US"/>
        </w:rPr>
        <w:t xml:space="preserve"> класс</w:t>
      </w:r>
      <w:r w:rsidR="0018666A">
        <w:rPr>
          <w:rFonts w:eastAsia="Calibri"/>
          <w:sz w:val="28"/>
          <w:szCs w:val="28"/>
          <w:lang w:eastAsia="en-US"/>
        </w:rPr>
        <w:t>ы</w:t>
      </w:r>
      <w:r w:rsidR="00642B20">
        <w:rPr>
          <w:rFonts w:eastAsia="Calibri"/>
          <w:sz w:val="28"/>
          <w:szCs w:val="28"/>
          <w:lang w:eastAsia="en-US"/>
        </w:rPr>
        <w:t xml:space="preserve"> с</w:t>
      </w:r>
      <w:r w:rsidR="00642B20" w:rsidRPr="00642B20">
        <w:rPr>
          <w:rFonts w:eastAsia="Calibri"/>
          <w:sz w:val="28"/>
          <w:szCs w:val="28"/>
          <w:lang w:eastAsia="en-US"/>
        </w:rPr>
        <w:t xml:space="preserve">о </w:t>
      </w:r>
      <w:r w:rsidR="00642B20">
        <w:rPr>
          <w:rFonts w:eastAsia="Calibri"/>
          <w:sz w:val="28"/>
          <w:szCs w:val="28"/>
          <w:lang w:eastAsia="en-US"/>
        </w:rPr>
        <w:t>сложной струк</w:t>
      </w:r>
      <w:r w:rsidR="0018666A">
        <w:rPr>
          <w:rFonts w:eastAsia="Calibri"/>
          <w:sz w:val="28"/>
          <w:szCs w:val="28"/>
          <w:lang w:eastAsia="en-US"/>
        </w:rPr>
        <w:t>турой дефекта.</w:t>
      </w:r>
    </w:p>
    <w:p w:rsidR="00642B20" w:rsidRPr="00642B20" w:rsidRDefault="00642B20" w:rsidP="007268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2B20">
        <w:rPr>
          <w:rFonts w:eastAsia="Calibri"/>
          <w:sz w:val="28"/>
          <w:szCs w:val="28"/>
          <w:lang w:eastAsia="en-US"/>
        </w:rPr>
        <w:t xml:space="preserve">Начало и продолжительность учебного года и каникул устанавливается в соответствии со сроками, действующими для всех муниципальных и государственных образовательных учреждений, и утверждается годовым календарным учебным графиком КОУ «Адаптивная школа-интернат </w:t>
      </w:r>
      <w:r w:rsidR="00605833">
        <w:rPr>
          <w:rFonts w:eastAsia="Calibri"/>
          <w:sz w:val="28"/>
          <w:szCs w:val="28"/>
          <w:lang w:eastAsia="en-US"/>
        </w:rPr>
        <w:t xml:space="preserve">№17» на </w:t>
      </w:r>
      <w:r w:rsidR="001D642F">
        <w:rPr>
          <w:rFonts w:eastAsia="Calibri"/>
          <w:sz w:val="28"/>
          <w:szCs w:val="28"/>
          <w:lang w:eastAsia="en-US"/>
        </w:rPr>
        <w:t>2018-2019</w:t>
      </w:r>
      <w:r w:rsidR="00605833">
        <w:rPr>
          <w:rFonts w:eastAsia="Calibri"/>
          <w:sz w:val="28"/>
          <w:szCs w:val="28"/>
          <w:lang w:eastAsia="en-US"/>
        </w:rPr>
        <w:t xml:space="preserve"> учебный год. </w:t>
      </w:r>
      <w:r w:rsidRPr="00642B20">
        <w:rPr>
          <w:rFonts w:eastAsia="Calibri"/>
          <w:sz w:val="28"/>
          <w:szCs w:val="28"/>
          <w:lang w:eastAsia="en-US"/>
        </w:rPr>
        <w:t>Обучение происходит в одну смену, во вторую половину дня преду</w:t>
      </w:r>
      <w:r w:rsidR="0018666A">
        <w:rPr>
          <w:rFonts w:eastAsia="Calibri"/>
          <w:sz w:val="28"/>
          <w:szCs w:val="28"/>
          <w:lang w:eastAsia="en-US"/>
        </w:rPr>
        <w:t>смотрены группы продленного дня</w:t>
      </w:r>
      <w:r w:rsidRPr="00642B20">
        <w:rPr>
          <w:rFonts w:eastAsia="Calibri"/>
          <w:sz w:val="28"/>
          <w:szCs w:val="28"/>
          <w:lang w:eastAsia="en-US"/>
        </w:rPr>
        <w:t>.</w:t>
      </w:r>
    </w:p>
    <w:p w:rsidR="009B46AD" w:rsidRPr="00605833" w:rsidRDefault="00642B20" w:rsidP="007268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2B20">
        <w:rPr>
          <w:rFonts w:eastAsia="Calibri"/>
          <w:sz w:val="28"/>
          <w:szCs w:val="28"/>
          <w:lang w:eastAsia="en-US"/>
        </w:rPr>
        <w:t>Про</w:t>
      </w:r>
      <w:r w:rsidR="00605833">
        <w:rPr>
          <w:rFonts w:eastAsia="Calibri"/>
          <w:sz w:val="28"/>
          <w:szCs w:val="28"/>
          <w:lang w:eastAsia="en-US"/>
        </w:rPr>
        <w:t>должительность учебной недели:  в режиме</w:t>
      </w:r>
      <w:r w:rsidR="0018666A">
        <w:rPr>
          <w:rFonts w:eastAsia="Calibri"/>
          <w:sz w:val="28"/>
          <w:szCs w:val="28"/>
          <w:lang w:eastAsia="en-US"/>
        </w:rPr>
        <w:t xml:space="preserve"> 6 дневной рабочей недели – 6-9</w:t>
      </w:r>
      <w:r w:rsidR="00605833">
        <w:rPr>
          <w:rFonts w:eastAsia="Calibri"/>
          <w:sz w:val="28"/>
          <w:szCs w:val="28"/>
          <w:lang w:eastAsia="en-US"/>
        </w:rPr>
        <w:t xml:space="preserve"> классы</w:t>
      </w:r>
      <w:r w:rsidRPr="00642B20">
        <w:rPr>
          <w:rFonts w:eastAsia="Calibri"/>
          <w:sz w:val="28"/>
          <w:szCs w:val="28"/>
          <w:lang w:eastAsia="en-US"/>
        </w:rPr>
        <w:t>. Учебные занятия начинаются 1 сентября. Учебный год закан</w:t>
      </w:r>
      <w:r w:rsidR="0018666A">
        <w:rPr>
          <w:rFonts w:eastAsia="Calibri"/>
          <w:sz w:val="28"/>
          <w:szCs w:val="28"/>
          <w:lang w:eastAsia="en-US"/>
        </w:rPr>
        <w:t xml:space="preserve">чивается в 9 </w:t>
      </w:r>
      <w:r w:rsidR="001D642F">
        <w:rPr>
          <w:rFonts w:eastAsia="Calibri"/>
          <w:sz w:val="28"/>
          <w:szCs w:val="28"/>
          <w:lang w:eastAsia="en-US"/>
        </w:rPr>
        <w:t>классах -25 мая, 6</w:t>
      </w:r>
      <w:r w:rsidR="00605833">
        <w:rPr>
          <w:rFonts w:eastAsia="Calibri"/>
          <w:sz w:val="28"/>
          <w:szCs w:val="28"/>
          <w:lang w:eastAsia="en-US"/>
        </w:rPr>
        <w:t>-8 классах – 31 мая.</w:t>
      </w:r>
    </w:p>
    <w:p w:rsidR="009B46AD" w:rsidRPr="00E61A59" w:rsidRDefault="009B46AD" w:rsidP="009B46AD">
      <w:pPr>
        <w:ind w:firstLine="709"/>
        <w:jc w:val="both"/>
        <w:rPr>
          <w:sz w:val="28"/>
          <w:szCs w:val="32"/>
        </w:rPr>
      </w:pPr>
      <w:r w:rsidRPr="00E61A59">
        <w:rPr>
          <w:sz w:val="28"/>
          <w:szCs w:val="32"/>
        </w:rPr>
        <w:t>Режим функционирования Учреждения устанавливается на осн</w:t>
      </w:r>
      <w:r>
        <w:rPr>
          <w:sz w:val="28"/>
          <w:szCs w:val="32"/>
        </w:rPr>
        <w:t>ове требований санитарных норм</w:t>
      </w:r>
      <w:r w:rsidRPr="00E61A59">
        <w:rPr>
          <w:sz w:val="28"/>
          <w:szCs w:val="32"/>
        </w:rPr>
        <w:t xml:space="preserve">, учебного плана Учреждения, Правил внутреннего </w:t>
      </w:r>
      <w:r>
        <w:rPr>
          <w:sz w:val="28"/>
          <w:szCs w:val="32"/>
        </w:rPr>
        <w:t xml:space="preserve">трудового </w:t>
      </w:r>
      <w:r w:rsidRPr="00E61A59">
        <w:rPr>
          <w:sz w:val="28"/>
          <w:szCs w:val="32"/>
        </w:rPr>
        <w:t xml:space="preserve">распорядка для </w:t>
      </w:r>
      <w:r>
        <w:rPr>
          <w:sz w:val="28"/>
          <w:szCs w:val="32"/>
        </w:rPr>
        <w:t xml:space="preserve">работников </w:t>
      </w:r>
      <w:r w:rsidRPr="00E61A59">
        <w:rPr>
          <w:sz w:val="28"/>
          <w:szCs w:val="32"/>
        </w:rPr>
        <w:t>Учреждения.</w:t>
      </w:r>
    </w:p>
    <w:p w:rsidR="009B46AD" w:rsidRPr="00E61A59" w:rsidRDefault="00AB0F88" w:rsidP="009B46AD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Количество ГПД </w:t>
      </w:r>
      <w:r w:rsidR="009B46AD" w:rsidRPr="00E61A59">
        <w:rPr>
          <w:sz w:val="28"/>
          <w:szCs w:val="32"/>
        </w:rPr>
        <w:t xml:space="preserve"> в Учреждении определяется числом поданных заявлен</w:t>
      </w:r>
      <w:r w:rsidR="009B46AD">
        <w:rPr>
          <w:sz w:val="28"/>
          <w:szCs w:val="32"/>
        </w:rPr>
        <w:t>ий и возможностями Учреждения.</w:t>
      </w:r>
    </w:p>
    <w:p w:rsidR="009B46AD" w:rsidRDefault="009B46AD" w:rsidP="0060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школе-интернате функционируют мастерск</w:t>
      </w:r>
      <w:r w:rsidR="00605833">
        <w:rPr>
          <w:sz w:val="28"/>
          <w:szCs w:val="28"/>
        </w:rPr>
        <w:t>ие по следующим направлениям: столярное дело; швейн</w:t>
      </w:r>
      <w:r w:rsidR="00AB0F88">
        <w:rPr>
          <w:sz w:val="28"/>
          <w:szCs w:val="28"/>
        </w:rPr>
        <w:t>ое дело; кулинария; слесарное дело</w:t>
      </w:r>
      <w:r w:rsidR="00605833">
        <w:rPr>
          <w:sz w:val="28"/>
          <w:szCs w:val="28"/>
        </w:rPr>
        <w:t xml:space="preserve">; </w:t>
      </w:r>
      <w:r w:rsidR="007F1D22">
        <w:rPr>
          <w:sz w:val="28"/>
          <w:szCs w:val="28"/>
        </w:rPr>
        <w:t>де</w:t>
      </w:r>
      <w:r w:rsidR="00605833">
        <w:rPr>
          <w:sz w:val="28"/>
          <w:szCs w:val="28"/>
        </w:rPr>
        <w:t>коративно-прикладное искусство.</w:t>
      </w:r>
    </w:p>
    <w:p w:rsidR="009B46AD" w:rsidRDefault="009B46AD" w:rsidP="009B4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школа-интернат № 17 функционирует на протяжении продолжительного периода времени, оказывая образовательные услуги детям в возрасте от 7 до 18 лет с ограниченными возможностями здоровья (умственной отсталостью).</w:t>
      </w:r>
    </w:p>
    <w:p w:rsidR="00780F66" w:rsidRPr="00780F66" w:rsidRDefault="00780F66" w:rsidP="00E54561">
      <w:pPr>
        <w:ind w:right="-28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780F66">
        <w:rPr>
          <w:b/>
          <w:bCs/>
          <w:sz w:val="28"/>
          <w:szCs w:val="28"/>
        </w:rPr>
        <w:t>.Географическое положение и природные условия функционирования</w:t>
      </w:r>
    </w:p>
    <w:p w:rsidR="00AB0F88" w:rsidRDefault="00780F66" w:rsidP="0085351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Казённое </w:t>
      </w:r>
      <w:r w:rsidR="00BD1210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</w:t>
      </w:r>
      <w:r w:rsidR="00BD1210">
        <w:rPr>
          <w:sz w:val="28"/>
          <w:szCs w:val="28"/>
        </w:rPr>
        <w:t>ие «Адаптивная школа – интернат №17</w:t>
      </w:r>
      <w:r>
        <w:rPr>
          <w:sz w:val="28"/>
          <w:szCs w:val="28"/>
        </w:rPr>
        <w:t>» нах</w:t>
      </w:r>
      <w:r w:rsidR="00AB0F88">
        <w:rPr>
          <w:sz w:val="28"/>
          <w:szCs w:val="28"/>
        </w:rPr>
        <w:t xml:space="preserve">одится на территории Советского </w:t>
      </w:r>
      <w:r>
        <w:rPr>
          <w:sz w:val="28"/>
          <w:szCs w:val="28"/>
        </w:rPr>
        <w:t>Административного Округ</w:t>
      </w:r>
      <w:r w:rsidR="00AB0F88">
        <w:rPr>
          <w:sz w:val="28"/>
          <w:szCs w:val="28"/>
        </w:rPr>
        <w:t>а г. Омска по адресу: ул. Энергетиков, д.64</w:t>
      </w:r>
      <w:r>
        <w:rPr>
          <w:sz w:val="28"/>
          <w:szCs w:val="28"/>
        </w:rPr>
        <w:t xml:space="preserve">. </w:t>
      </w:r>
      <w:r w:rsidRPr="00853512">
        <w:rPr>
          <w:sz w:val="28"/>
          <w:szCs w:val="28"/>
        </w:rPr>
        <w:t>Школа – интернат №17 расположена в районе</w:t>
      </w:r>
      <w:r w:rsidR="00853512" w:rsidRPr="00853512">
        <w:rPr>
          <w:sz w:val="28"/>
          <w:szCs w:val="28"/>
        </w:rPr>
        <w:t xml:space="preserve"> ДК «Звездного». С западной стороны находятся жилые частные дома, с восточной стороны з</w:t>
      </w:r>
      <w:r w:rsidR="00853512">
        <w:rPr>
          <w:sz w:val="28"/>
          <w:szCs w:val="28"/>
        </w:rPr>
        <w:t>дание бывшего детского дома № 1, с южной стороны жилой 9-ти этажный дом.</w:t>
      </w:r>
    </w:p>
    <w:p w:rsidR="009E16B7" w:rsidRPr="009E16B7" w:rsidRDefault="00853512" w:rsidP="009E16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="009E16B7">
        <w:rPr>
          <w:b/>
          <w:bCs/>
          <w:sz w:val="28"/>
          <w:szCs w:val="28"/>
        </w:rPr>
        <w:t xml:space="preserve">. </w:t>
      </w:r>
      <w:r w:rsidR="009E16B7" w:rsidRPr="009E16B7">
        <w:rPr>
          <w:b/>
          <w:bCs/>
          <w:sz w:val="28"/>
          <w:szCs w:val="28"/>
        </w:rPr>
        <w:t>Планируемые результаты реализации образовательной программы (в рамках академического компонента и компонента жизненной компетенции)</w:t>
      </w:r>
    </w:p>
    <w:p w:rsidR="00605833" w:rsidRPr="00853512" w:rsidRDefault="009E16B7" w:rsidP="00853512">
      <w:p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8"/>
          <w:szCs w:val="28"/>
        </w:rPr>
      </w:pPr>
      <w:r w:rsidRPr="006E799A">
        <w:rPr>
          <w:sz w:val="28"/>
          <w:szCs w:val="28"/>
        </w:rPr>
        <w:t xml:space="preserve">Планируемые результаты </w:t>
      </w:r>
      <w:r w:rsidRPr="008F7F88">
        <w:rPr>
          <w:bCs/>
          <w:sz w:val="28"/>
          <w:szCs w:val="28"/>
        </w:rPr>
        <w:t>освоения</w:t>
      </w:r>
      <w:r w:rsidR="00BD0536">
        <w:rPr>
          <w:bCs/>
          <w:sz w:val="28"/>
          <w:szCs w:val="28"/>
        </w:rPr>
        <w:t xml:space="preserve"> адаптированной </w:t>
      </w:r>
      <w:r w:rsidRPr="008F7F88">
        <w:rPr>
          <w:bCs/>
          <w:sz w:val="28"/>
          <w:szCs w:val="28"/>
        </w:rPr>
        <w:t xml:space="preserve"> основной образовательной программы </w:t>
      </w:r>
      <w:r w:rsidRPr="006E799A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ены для </w:t>
      </w:r>
      <w:r w:rsidR="001D642F">
        <w:rPr>
          <w:sz w:val="28"/>
          <w:szCs w:val="28"/>
        </w:rPr>
        <w:t>6</w:t>
      </w:r>
      <w:r w:rsidR="00853512">
        <w:rPr>
          <w:sz w:val="28"/>
          <w:szCs w:val="28"/>
        </w:rPr>
        <w:t>-9</w:t>
      </w:r>
      <w:r w:rsidR="00BD0536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и расположены в программах специальных (коррекцион</w:t>
      </w:r>
      <w:r w:rsidR="0027208E">
        <w:rPr>
          <w:sz w:val="28"/>
          <w:szCs w:val="28"/>
        </w:rPr>
        <w:t>ных) образовательных учреждений</w:t>
      </w:r>
      <w:r>
        <w:rPr>
          <w:sz w:val="28"/>
          <w:szCs w:val="28"/>
        </w:rPr>
        <w:t>.</w:t>
      </w:r>
    </w:p>
    <w:p w:rsidR="00FA0693" w:rsidRPr="00FA0693" w:rsidRDefault="00435FB0" w:rsidP="00FA0693">
      <w:pPr>
        <w:shd w:val="clear" w:color="auto" w:fill="FFFFFF"/>
        <w:ind w:right="-1" w:firstLine="567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При изучении предмета «Чтение и развитие речи</w:t>
      </w:r>
      <w:r w:rsidR="00FA0693" w:rsidRPr="00FA0693">
        <w:rPr>
          <w:b/>
          <w:bCs/>
          <w:color w:val="000000"/>
          <w:spacing w:val="9"/>
          <w:sz w:val="28"/>
          <w:szCs w:val="28"/>
        </w:rPr>
        <w:t>» должны быть сформированы: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осознание значимости чтения для своего дальнейшего развития и успешного обучения по другим предметам;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потребность в систематическом чте</w:t>
      </w:r>
      <w:r w:rsidRPr="00FA0693">
        <w:rPr>
          <w:color w:val="000000"/>
          <w:spacing w:val="3"/>
          <w:sz w:val="28"/>
          <w:szCs w:val="28"/>
        </w:rPr>
        <w:softHyphen/>
        <w:t>нии как средстве познания мира и самого себя, расширения кругозора;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умение полноценно воспринимать художественную литературу, эмоционально отзываться на прочитанное, выска</w:t>
      </w:r>
      <w:r w:rsidRPr="00FA0693">
        <w:rPr>
          <w:color w:val="000000"/>
          <w:spacing w:val="3"/>
          <w:sz w:val="28"/>
          <w:szCs w:val="28"/>
        </w:rPr>
        <w:softHyphen/>
        <w:t>зывать свою точку зрения и уважать мнение собеседника;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восприятие художественного произведения как особого вида искусства, умение соотносить его с другими видами искусства;</w:t>
      </w:r>
    </w:p>
    <w:p w:rsidR="00F66576" w:rsidRPr="00F66576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4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первичные умения работы с учебной и на</w:t>
      </w:r>
      <w:r w:rsidRPr="00FA0693">
        <w:rPr>
          <w:color w:val="000000"/>
          <w:spacing w:val="3"/>
          <w:sz w:val="28"/>
          <w:szCs w:val="28"/>
        </w:rPr>
        <w:softHyphen/>
        <w:t xml:space="preserve">учно-популярной литературой: ориентирование в книге по названию, оглавлению; </w:t>
      </w:r>
      <w:r w:rsidRPr="00FA0693">
        <w:rPr>
          <w:color w:val="000000"/>
          <w:spacing w:val="4"/>
          <w:sz w:val="28"/>
          <w:szCs w:val="28"/>
        </w:rPr>
        <w:t xml:space="preserve">использование подзаголовков, сносок; </w:t>
      </w:r>
      <w:r w:rsidRPr="00FA0693">
        <w:rPr>
          <w:color w:val="000000"/>
          <w:spacing w:val="3"/>
          <w:sz w:val="28"/>
          <w:szCs w:val="28"/>
        </w:rPr>
        <w:t>самостоя</w:t>
      </w:r>
      <w:r w:rsidRPr="00FA0693">
        <w:rPr>
          <w:color w:val="000000"/>
          <w:spacing w:val="3"/>
          <w:sz w:val="28"/>
          <w:szCs w:val="28"/>
        </w:rPr>
        <w:softHyphen/>
        <w:t xml:space="preserve">тельный и целенаправленный выбор книги </w:t>
      </w:r>
      <w:proofErr w:type="gramStart"/>
      <w:r w:rsidRPr="00FA0693">
        <w:rPr>
          <w:color w:val="000000"/>
          <w:spacing w:val="3"/>
          <w:sz w:val="28"/>
          <w:szCs w:val="28"/>
        </w:rPr>
        <w:t>в</w:t>
      </w:r>
      <w:proofErr w:type="gramEnd"/>
    </w:p>
    <w:p w:rsidR="00FA0693" w:rsidRPr="00FA0693" w:rsidRDefault="00FA0693" w:rsidP="00F66576">
      <w:pPr>
        <w:shd w:val="clear" w:color="auto" w:fill="FFFFFF"/>
        <w:ind w:right="-1"/>
        <w:jc w:val="both"/>
        <w:rPr>
          <w:color w:val="000000"/>
          <w:spacing w:val="4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биб</w:t>
      </w:r>
      <w:r w:rsidRPr="00FA0693">
        <w:rPr>
          <w:color w:val="000000"/>
          <w:spacing w:val="3"/>
          <w:sz w:val="28"/>
          <w:szCs w:val="28"/>
        </w:rPr>
        <w:softHyphen/>
        <w:t>лиотеке по заданной тематике, по собственному желанию; составление краткой аннотации (автор, название, тема книги, рекомендации к чтению) литературного произведения по заданному образцу;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умение читать (вслух и про себя) со скоростью, позволяющей понимать смысл прочитанного;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умение осознанно воспринимать (при чтении вслух и про себя, при прослушивании) содержание различных видов текстов, выявлять их специфику (</w:t>
      </w:r>
      <w:proofErr w:type="gramStart"/>
      <w:r w:rsidRPr="00FA0693">
        <w:rPr>
          <w:color w:val="000000"/>
          <w:spacing w:val="3"/>
          <w:sz w:val="28"/>
          <w:szCs w:val="28"/>
        </w:rPr>
        <w:t>художественный</w:t>
      </w:r>
      <w:proofErr w:type="gramEnd"/>
      <w:r w:rsidRPr="00FA0693">
        <w:rPr>
          <w:color w:val="000000"/>
          <w:spacing w:val="3"/>
          <w:sz w:val="28"/>
          <w:szCs w:val="28"/>
        </w:rPr>
        <w:t>, научно-популяр</w:t>
      </w:r>
      <w:r w:rsidRPr="00FA0693">
        <w:rPr>
          <w:color w:val="000000"/>
          <w:spacing w:val="3"/>
          <w:sz w:val="28"/>
          <w:szCs w:val="28"/>
        </w:rPr>
        <w:softHyphen/>
        <w:t>ный, учебный, справочный);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навыки чтения соответствующих возрасту литературных, учебных, научно-познавательных текстов, инструкций;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lastRenderedPageBreak/>
        <w:t>умение читать литературное произведение по ролям;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proofErr w:type="gramStart"/>
      <w:r w:rsidRPr="00FA0693">
        <w:rPr>
          <w:color w:val="000000"/>
          <w:spacing w:val="3"/>
          <w:sz w:val="28"/>
          <w:szCs w:val="28"/>
        </w:rPr>
        <w:t>умение использовать простейшие приёмы анализа различных ви</w:t>
      </w:r>
      <w:r w:rsidRPr="00FA0693">
        <w:rPr>
          <w:color w:val="000000"/>
          <w:spacing w:val="3"/>
          <w:sz w:val="28"/>
          <w:szCs w:val="28"/>
        </w:rPr>
        <w:softHyphen/>
        <w:t>дов текстов: устанавливать причинно-следственные  связи и определять главную мысль произведения; определять последовательность событий, делить текст на час</w:t>
      </w:r>
      <w:r w:rsidRPr="00FA0693">
        <w:rPr>
          <w:color w:val="000000"/>
          <w:spacing w:val="3"/>
          <w:sz w:val="28"/>
          <w:szCs w:val="28"/>
        </w:rPr>
        <w:softHyphen/>
        <w:t>ти, озаглавливать их; задавать вопросы по услышанному или прочитанному учебному, составлять простой план; находить раз</w:t>
      </w:r>
      <w:r w:rsidRPr="00FA0693">
        <w:rPr>
          <w:color w:val="000000"/>
          <w:spacing w:val="3"/>
          <w:sz w:val="28"/>
          <w:szCs w:val="28"/>
        </w:rPr>
        <w:softHyphen/>
        <w:t>личные средства выразительности (сравнение, олицетворение, метафора), определяющие отношение автора к герою, событию;</w:t>
      </w:r>
      <w:proofErr w:type="gramEnd"/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умение работать со словом (распознавать прямое и переносное значение  слова,  его многозначность, определять значение слова по контексту), целенаправленно пополнять свой активный словарный запас, ориентироваться в соответствующих возрасту словарях и справочниках;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умение распознавать   особенности   построения   фольклорных форм (сказки, загадки, пословицы);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 xml:space="preserve">умение отличать прозаический текст от </w:t>
      </w:r>
      <w:proofErr w:type="gramStart"/>
      <w:r w:rsidRPr="00FA0693">
        <w:rPr>
          <w:color w:val="000000"/>
          <w:spacing w:val="3"/>
          <w:sz w:val="28"/>
          <w:szCs w:val="28"/>
        </w:rPr>
        <w:t>поэтического</w:t>
      </w:r>
      <w:proofErr w:type="gramEnd"/>
      <w:r w:rsidRPr="00FA0693">
        <w:rPr>
          <w:color w:val="000000"/>
          <w:spacing w:val="3"/>
          <w:sz w:val="28"/>
          <w:szCs w:val="28"/>
        </w:rPr>
        <w:t>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умение декламировать (читать наизусть) стихотворные произведе</w:t>
      </w:r>
      <w:r w:rsidRPr="00FA0693">
        <w:rPr>
          <w:color w:val="000000"/>
          <w:spacing w:val="3"/>
          <w:sz w:val="28"/>
          <w:szCs w:val="28"/>
        </w:rPr>
        <w:softHyphen/>
        <w:t>ния;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умение выступать перед знакомой аудиторией (сверстников, родителей, педагогов) с небольшими сообщениями, испол</w:t>
      </w:r>
      <w:r w:rsidRPr="00FA0693">
        <w:rPr>
          <w:color w:val="000000"/>
          <w:spacing w:val="1"/>
          <w:sz w:val="28"/>
          <w:szCs w:val="28"/>
        </w:rPr>
        <w:t>ьзуя иллюстративный ряд (плакаты, аудио - и виде иллюстрации, видеосюжеты и ани</w:t>
      </w:r>
      <w:r w:rsidRPr="00FA0693">
        <w:rPr>
          <w:color w:val="000000"/>
          <w:spacing w:val="1"/>
          <w:sz w:val="28"/>
          <w:szCs w:val="28"/>
        </w:rPr>
        <w:softHyphen/>
        <w:t>мации и др.);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умение оформлять свою мысль в монологическое речевое вы</w:t>
      </w:r>
      <w:r w:rsidRPr="00FA0693">
        <w:rPr>
          <w:color w:val="000000"/>
          <w:spacing w:val="3"/>
          <w:sz w:val="28"/>
          <w:szCs w:val="28"/>
        </w:rPr>
        <w:softHyphen/>
        <w:t xml:space="preserve">сказывание небольшого  объёма (повествование,  описание, рассуждение), </w:t>
      </w:r>
      <w:r w:rsidRPr="00FA0693">
        <w:rPr>
          <w:color w:val="000000"/>
          <w:spacing w:val="4"/>
          <w:sz w:val="28"/>
          <w:szCs w:val="28"/>
        </w:rPr>
        <w:t xml:space="preserve">формулировать  несложные   выводы,   </w:t>
      </w:r>
      <w:r w:rsidRPr="00FA0693">
        <w:rPr>
          <w:color w:val="000000"/>
          <w:spacing w:val="3"/>
          <w:sz w:val="28"/>
          <w:szCs w:val="28"/>
        </w:rPr>
        <w:t>с опорой на авторский текст, по предложенной теме или при ответе на вопрос;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умение пересказывать текст подробно и сжато, устно и пись</w:t>
      </w:r>
      <w:r w:rsidRPr="00FA0693">
        <w:rPr>
          <w:color w:val="000000"/>
          <w:spacing w:val="3"/>
          <w:sz w:val="28"/>
          <w:szCs w:val="28"/>
        </w:rPr>
        <w:softHyphen/>
        <w:t>менно;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умение творчески пересказывать текст (от лица героя, от автора),  дополнять текст;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умение осознавать сущность поведения героев, определять авторскую позицию, самостоятельно делать выводы, соотносить поступки героев с нравственными нормами,   высказывать   собственное суждение, коллективно  обсуждать прочитанное, доказывать соб</w:t>
      </w:r>
      <w:r w:rsidRPr="00FA0693">
        <w:rPr>
          <w:color w:val="000000"/>
          <w:spacing w:val="3"/>
          <w:sz w:val="28"/>
          <w:szCs w:val="28"/>
        </w:rPr>
        <w:softHyphen/>
        <w:t xml:space="preserve">ственное мнение, опираясь на текст или собственный опыт, </w:t>
      </w:r>
      <w:r w:rsidRPr="00FA0693">
        <w:rPr>
          <w:color w:val="000000"/>
          <w:spacing w:val="4"/>
          <w:sz w:val="28"/>
          <w:szCs w:val="28"/>
        </w:rPr>
        <w:t>соотносить позицию автора  с собственной точкой зрения</w:t>
      </w:r>
      <w:r w:rsidRPr="00FA0693">
        <w:rPr>
          <w:color w:val="000000"/>
          <w:spacing w:val="3"/>
          <w:sz w:val="28"/>
          <w:szCs w:val="28"/>
        </w:rPr>
        <w:t>;</w:t>
      </w:r>
    </w:p>
    <w:p w:rsidR="00FA0693" w:rsidRPr="00FA0693" w:rsidRDefault="00FA0693" w:rsidP="009E4E04">
      <w:pPr>
        <w:numPr>
          <w:ilvl w:val="0"/>
          <w:numId w:val="11"/>
        </w:numPr>
        <w:shd w:val="clear" w:color="auto" w:fill="FFFFFF"/>
        <w:ind w:left="0" w:right="-1" w:firstLine="567"/>
        <w:jc w:val="both"/>
        <w:rPr>
          <w:color w:val="000000"/>
          <w:spacing w:val="3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>умение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</w:t>
      </w:r>
      <w:r w:rsidRPr="00FA0693">
        <w:rPr>
          <w:color w:val="000000"/>
          <w:spacing w:val="3"/>
          <w:sz w:val="28"/>
          <w:szCs w:val="28"/>
        </w:rPr>
        <w:softHyphen/>
        <w:t>ции и находить пути восполнения этих пробелов;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4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 xml:space="preserve">умение </w:t>
      </w:r>
      <w:r w:rsidRPr="00FA0693">
        <w:rPr>
          <w:color w:val="000000"/>
          <w:spacing w:val="4"/>
          <w:sz w:val="28"/>
          <w:szCs w:val="28"/>
        </w:rPr>
        <w:t xml:space="preserve">делать выписки из прочитанных текстов с учётом цели их дальнейшего использования, составлять   небольшие   письменные   аннотации   к тексту, отзывы о </w:t>
      </w:r>
      <w:proofErr w:type="gramStart"/>
      <w:r w:rsidRPr="00FA0693">
        <w:rPr>
          <w:color w:val="000000"/>
          <w:spacing w:val="4"/>
          <w:sz w:val="28"/>
          <w:szCs w:val="28"/>
        </w:rPr>
        <w:t>прочитанном</w:t>
      </w:r>
      <w:proofErr w:type="gramEnd"/>
      <w:r w:rsidRPr="00FA0693">
        <w:rPr>
          <w:color w:val="000000"/>
          <w:spacing w:val="4"/>
          <w:sz w:val="28"/>
          <w:szCs w:val="28"/>
        </w:rPr>
        <w:t>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создавать собственный текст на основе художественного произведения, репродукций картин художников, по серии ил</w:t>
      </w:r>
      <w:r w:rsidRPr="00FA0693">
        <w:rPr>
          <w:color w:val="000000"/>
          <w:spacing w:val="1"/>
          <w:sz w:val="28"/>
          <w:szCs w:val="28"/>
        </w:rPr>
        <w:softHyphen/>
        <w:t>люстраций к произведению или на основе личного опыта;</w:t>
      </w:r>
    </w:p>
    <w:p w:rsidR="00FA0693" w:rsidRPr="00853512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создавать иллюстрации, инсценировки, сценарии, проекты по содержанию произведения;</w:t>
      </w:r>
    </w:p>
    <w:p w:rsidR="00FA0693" w:rsidRPr="00FA0693" w:rsidRDefault="00FA0693" w:rsidP="00FA0693">
      <w:pPr>
        <w:shd w:val="clear" w:color="auto" w:fill="FFFFFF"/>
        <w:ind w:right="-1" w:firstLine="567"/>
        <w:jc w:val="center"/>
        <w:rPr>
          <w:b/>
          <w:bCs/>
          <w:color w:val="000000"/>
          <w:spacing w:val="9"/>
          <w:sz w:val="28"/>
          <w:szCs w:val="28"/>
        </w:rPr>
      </w:pPr>
      <w:r w:rsidRPr="00FA0693">
        <w:rPr>
          <w:b/>
          <w:bCs/>
          <w:color w:val="000000"/>
          <w:spacing w:val="9"/>
          <w:sz w:val="28"/>
          <w:szCs w:val="28"/>
        </w:rPr>
        <w:lastRenderedPageBreak/>
        <w:t>При изучении предмета «</w:t>
      </w:r>
      <w:r w:rsidR="00435FB0">
        <w:rPr>
          <w:b/>
          <w:color w:val="000000"/>
          <w:spacing w:val="4"/>
          <w:sz w:val="28"/>
          <w:szCs w:val="28"/>
        </w:rPr>
        <w:t>Письмо и развития речи</w:t>
      </w:r>
      <w:r w:rsidRPr="00FA0693">
        <w:rPr>
          <w:b/>
          <w:bCs/>
          <w:color w:val="000000"/>
          <w:spacing w:val="9"/>
          <w:sz w:val="28"/>
          <w:szCs w:val="28"/>
        </w:rPr>
        <w:t>» должны быть сформированы: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4"/>
          <w:sz w:val="28"/>
          <w:szCs w:val="28"/>
        </w:rPr>
      </w:pPr>
      <w:r w:rsidRPr="00FA0693">
        <w:rPr>
          <w:color w:val="000000"/>
          <w:spacing w:val="4"/>
          <w:sz w:val="28"/>
          <w:szCs w:val="28"/>
        </w:rPr>
        <w:t>осознание языка как основного средства челове</w:t>
      </w:r>
      <w:r w:rsidRPr="00FA0693">
        <w:rPr>
          <w:color w:val="000000"/>
          <w:spacing w:val="4"/>
          <w:sz w:val="28"/>
          <w:szCs w:val="28"/>
        </w:rPr>
        <w:softHyphen/>
        <w:t>ческого общения и явления национальной культуры;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4"/>
          <w:sz w:val="28"/>
          <w:szCs w:val="28"/>
        </w:rPr>
      </w:pPr>
      <w:r w:rsidRPr="00FA0693">
        <w:rPr>
          <w:color w:val="000000"/>
          <w:spacing w:val="4"/>
          <w:sz w:val="28"/>
          <w:szCs w:val="28"/>
        </w:rPr>
        <w:t xml:space="preserve">позитивное эмоционально-ценностное </w:t>
      </w:r>
      <w:r w:rsidRPr="00FA0693">
        <w:rPr>
          <w:color w:val="000000"/>
          <w:spacing w:val="3"/>
          <w:sz w:val="28"/>
          <w:szCs w:val="28"/>
        </w:rPr>
        <w:t>отношение к русскому языку;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4"/>
          <w:sz w:val="28"/>
          <w:szCs w:val="28"/>
        </w:rPr>
      </w:pPr>
      <w:r w:rsidRPr="00FA0693">
        <w:rPr>
          <w:color w:val="000000"/>
          <w:spacing w:val="4"/>
          <w:sz w:val="28"/>
          <w:szCs w:val="28"/>
        </w:rPr>
        <w:t>отношение к правильной устной и письменной речи как показателям общей культуры человека;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представление о нормах русского и литератур</w:t>
      </w:r>
      <w:r w:rsidRPr="00FA0693">
        <w:rPr>
          <w:color w:val="000000"/>
          <w:spacing w:val="1"/>
          <w:sz w:val="28"/>
          <w:szCs w:val="28"/>
        </w:rPr>
        <w:softHyphen/>
        <w:t>ного языка (орфоэпических, лексических, грамматических) и правилах речевого этикета;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4"/>
          <w:sz w:val="28"/>
          <w:szCs w:val="28"/>
        </w:rPr>
      </w:pPr>
      <w:r w:rsidRPr="00FA0693">
        <w:rPr>
          <w:color w:val="000000"/>
          <w:spacing w:val="3"/>
          <w:sz w:val="28"/>
          <w:szCs w:val="28"/>
        </w:rPr>
        <w:t xml:space="preserve">представления  о  системе  и </w:t>
      </w:r>
      <w:r w:rsidRPr="00FA0693">
        <w:rPr>
          <w:color w:val="000000"/>
          <w:spacing w:val="2"/>
          <w:sz w:val="28"/>
          <w:szCs w:val="28"/>
        </w:rPr>
        <w:t>структуре русского языка:</w:t>
      </w:r>
      <w:r w:rsidRPr="00FA0693">
        <w:rPr>
          <w:color w:val="000000"/>
          <w:spacing w:val="8"/>
          <w:sz w:val="28"/>
          <w:szCs w:val="28"/>
        </w:rPr>
        <w:t xml:space="preserve"> фонетике и графике, лексике, </w:t>
      </w:r>
      <w:r w:rsidRPr="00FA0693">
        <w:rPr>
          <w:color w:val="000000"/>
          <w:spacing w:val="2"/>
          <w:sz w:val="28"/>
          <w:szCs w:val="28"/>
        </w:rPr>
        <w:t>словообразовании, морфологии и синтакси</w:t>
      </w:r>
      <w:r w:rsidRPr="00FA0693">
        <w:rPr>
          <w:color w:val="000000"/>
          <w:spacing w:val="2"/>
          <w:sz w:val="28"/>
          <w:szCs w:val="28"/>
        </w:rPr>
        <w:softHyphen/>
        <w:t>се;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соблюдать нормы русского и литературного языка в собственной речи и оценивать соблюдение этих норм  в речи   собеседников  (в  объёме представленного  в учебнике материала);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находить при сомнении  в правильности постановки ударения или произношения слова ответ  самостоятельно (по словарю учебника) либо обращаться за помощью (к учителю, родителям и др.);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знание последовательности букв в русском алфавите, умение пользоваться алфавитом для упорядочивания слов и поиска нужной информации;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различать предложение, словосочетание, слово;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устанавливать при помощи смысловых вопросов связь между словами в словосочетании и предложении;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proofErr w:type="gramStart"/>
      <w:r w:rsidRPr="00FA0693">
        <w:rPr>
          <w:spacing w:val="1"/>
          <w:sz w:val="28"/>
          <w:szCs w:val="28"/>
        </w:rPr>
        <w:t>умение находить, характе</w:t>
      </w:r>
      <w:r w:rsidRPr="00FA0693">
        <w:rPr>
          <w:spacing w:val="1"/>
          <w:sz w:val="28"/>
          <w:szCs w:val="28"/>
        </w:rPr>
        <w:softHyphen/>
        <w:t>ризовать, сравнивать, классифицировать такие языковые еди</w:t>
      </w:r>
      <w:r w:rsidRPr="00FA0693">
        <w:rPr>
          <w:spacing w:val="1"/>
          <w:sz w:val="28"/>
          <w:szCs w:val="28"/>
        </w:rPr>
        <w:softHyphen/>
        <w:t>ницы, как звук, буква, часть слова, часть речи, член предло</w:t>
      </w:r>
      <w:r w:rsidRPr="00FA0693">
        <w:rPr>
          <w:spacing w:val="1"/>
          <w:sz w:val="28"/>
          <w:szCs w:val="28"/>
        </w:rPr>
        <w:softHyphen/>
        <w:t>жения,  словосочетание, простое  предложение, сложное предложение;</w:t>
      </w:r>
      <w:proofErr w:type="gramEnd"/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4"/>
          <w:sz w:val="28"/>
          <w:szCs w:val="28"/>
        </w:rPr>
      </w:pPr>
      <w:r w:rsidRPr="00FA0693">
        <w:rPr>
          <w:color w:val="000000"/>
          <w:spacing w:val="4"/>
          <w:sz w:val="28"/>
          <w:szCs w:val="28"/>
        </w:rPr>
        <w:t xml:space="preserve">навыки </w:t>
      </w:r>
      <w:r w:rsidRPr="00FA0693">
        <w:rPr>
          <w:color w:val="000000"/>
          <w:spacing w:val="1"/>
          <w:sz w:val="28"/>
          <w:szCs w:val="28"/>
        </w:rPr>
        <w:t>применения орфографических правил и правил постановки знаков препинания (в объёме изученного) при за</w:t>
      </w:r>
      <w:r w:rsidRPr="00FA0693">
        <w:rPr>
          <w:color w:val="000000"/>
          <w:spacing w:val="1"/>
          <w:sz w:val="28"/>
          <w:szCs w:val="28"/>
        </w:rPr>
        <w:softHyphen/>
      </w:r>
      <w:r w:rsidRPr="00FA0693">
        <w:rPr>
          <w:color w:val="000000"/>
          <w:spacing w:val="2"/>
          <w:sz w:val="28"/>
          <w:szCs w:val="28"/>
        </w:rPr>
        <w:t>писи собственных и предложенных текстов;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различать изменяемые и неизменяемые слова, родственные (однокоренные) слова и формы слова;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находить в словах окончание, корень, приставку, суф</w:t>
      </w:r>
      <w:r w:rsidRPr="00FA0693">
        <w:rPr>
          <w:color w:val="000000"/>
          <w:spacing w:val="1"/>
          <w:sz w:val="28"/>
          <w:szCs w:val="28"/>
        </w:rPr>
        <w:softHyphen/>
        <w:t>фикс;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определять грамматические признаки имён существи</w:t>
      </w:r>
      <w:r w:rsidRPr="00FA0693">
        <w:rPr>
          <w:color w:val="000000"/>
          <w:spacing w:val="1"/>
          <w:sz w:val="28"/>
          <w:szCs w:val="28"/>
        </w:rPr>
        <w:softHyphen/>
        <w:t>тельных — род, число, падеж, склонение;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определять грамматические признаки имён прилагатель</w:t>
      </w:r>
      <w:r w:rsidRPr="00FA0693">
        <w:rPr>
          <w:color w:val="000000"/>
          <w:spacing w:val="1"/>
          <w:sz w:val="28"/>
          <w:szCs w:val="28"/>
        </w:rPr>
        <w:softHyphen/>
        <w:t>ных — род, число, падеж;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определять грамматические признаки глаголов — число, время, род (в прошедшем времени), лицо (в настоящем и будущем времени), спряжение;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определять значение слова по тексту или уточнять с по</w:t>
      </w:r>
      <w:r w:rsidRPr="00FA0693">
        <w:rPr>
          <w:color w:val="000000"/>
          <w:spacing w:val="1"/>
          <w:sz w:val="28"/>
          <w:szCs w:val="28"/>
        </w:rPr>
        <w:softHyphen/>
        <w:t>мощью толкового словаря;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подбирать синонимы для устранения повторов в тексте;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lastRenderedPageBreak/>
        <w:t>умение подбирать  антонимы для  точной характеристики предметов при их сравнении;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различать употребление в тексте слов в прямом и переносном значении (простые случаи);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классифицировать предложения по цели высказывания, находить повествовательные/побудительные/вопросительные предложения;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различать простые и сложные предложения, предложения  с однородными членами;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находить главные и второстепенные члены предложения;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различать  второстепенные  члены предложения  — определения, дополнения, обстоятельства;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выполнять в соответствии с предложенным в учебнике алгоритмом разбор простого предложения (по членам предло</w:t>
      </w:r>
      <w:r w:rsidRPr="00FA0693">
        <w:rPr>
          <w:color w:val="000000"/>
          <w:spacing w:val="1"/>
          <w:sz w:val="28"/>
          <w:szCs w:val="28"/>
        </w:rPr>
        <w:softHyphen/>
        <w:t>жения, синтаксический), оценивать правильность разбора;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применять правила правописания (в объёме содержания курса);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определять (уточнять) написание слова по орфографи</w:t>
      </w:r>
      <w:r w:rsidRPr="00FA0693">
        <w:rPr>
          <w:color w:val="000000"/>
          <w:spacing w:val="1"/>
          <w:sz w:val="28"/>
          <w:szCs w:val="28"/>
        </w:rPr>
        <w:softHyphen/>
        <w:t>ческому словарю;</w:t>
      </w:r>
    </w:p>
    <w:p w:rsidR="00FA0693" w:rsidRPr="00BC47E0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r w:rsidRPr="00BC47E0">
        <w:rPr>
          <w:spacing w:val="1"/>
          <w:sz w:val="28"/>
          <w:szCs w:val="28"/>
        </w:rPr>
        <w:t>умение писать под диктовку тексты объёмом 75—80 слов в со</w:t>
      </w:r>
      <w:r w:rsidRPr="00BC47E0">
        <w:rPr>
          <w:spacing w:val="1"/>
          <w:sz w:val="28"/>
          <w:szCs w:val="28"/>
        </w:rPr>
        <w:softHyphen/>
        <w:t>ответствии с изученными правилами правописания;</w:t>
      </w:r>
    </w:p>
    <w:p w:rsidR="00FA0693" w:rsidRPr="00BC47E0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r w:rsidRPr="00BC47E0">
        <w:rPr>
          <w:spacing w:val="1"/>
          <w:sz w:val="28"/>
          <w:szCs w:val="28"/>
        </w:rPr>
        <w:t>умение безошибочно списывать текст объёмом 80—90 слов;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писать небольшие по объёму изложения и сочинения</w:t>
      </w:r>
      <w:r w:rsidRPr="00FA0693">
        <w:rPr>
          <w:spacing w:val="1"/>
          <w:sz w:val="28"/>
          <w:szCs w:val="28"/>
        </w:rPr>
        <w:t>творческого характера;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r w:rsidRPr="00FA0693">
        <w:rPr>
          <w:spacing w:val="1"/>
          <w:sz w:val="28"/>
          <w:szCs w:val="28"/>
        </w:rPr>
        <w:t>умение оформлять все виды деловых бумаг;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проверять собственный и предложенный текст, находить и исправлять орфографические и пунктуационные ошибки.</w:t>
      </w:r>
    </w:p>
    <w:p w:rsidR="00FA0693" w:rsidRPr="00853512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при составлении собственных текстов перефразиро</w:t>
      </w:r>
      <w:r w:rsidRPr="00FA0693">
        <w:rPr>
          <w:color w:val="000000"/>
          <w:spacing w:val="1"/>
          <w:sz w:val="28"/>
          <w:szCs w:val="28"/>
        </w:rPr>
        <w:softHyphen/>
        <w:t>вать записываемое,  чтобы избежать орфографических и пунктуационных ошибок.</w:t>
      </w:r>
    </w:p>
    <w:p w:rsidR="00FA0693" w:rsidRPr="00FA0693" w:rsidRDefault="00FA0693" w:rsidP="00FA0693">
      <w:pPr>
        <w:ind w:right="-1" w:firstLine="567"/>
        <w:jc w:val="center"/>
        <w:rPr>
          <w:b/>
          <w:bCs/>
          <w:color w:val="000000"/>
          <w:spacing w:val="9"/>
          <w:sz w:val="28"/>
          <w:szCs w:val="28"/>
        </w:rPr>
      </w:pPr>
      <w:r w:rsidRPr="00FA0693">
        <w:rPr>
          <w:b/>
          <w:bCs/>
          <w:color w:val="000000"/>
          <w:spacing w:val="9"/>
          <w:sz w:val="28"/>
          <w:szCs w:val="28"/>
        </w:rPr>
        <w:t>При изучении предмета «</w:t>
      </w:r>
      <w:r w:rsidRPr="00FA0693">
        <w:rPr>
          <w:b/>
          <w:sz w:val="28"/>
          <w:szCs w:val="28"/>
        </w:rPr>
        <w:t>Математика</w:t>
      </w:r>
      <w:r w:rsidRPr="00FA0693">
        <w:rPr>
          <w:b/>
          <w:bCs/>
          <w:color w:val="000000"/>
          <w:spacing w:val="9"/>
          <w:sz w:val="28"/>
          <w:szCs w:val="28"/>
        </w:rPr>
        <w:t>» должны быть сформированы: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основы логического  и  алгоритмического мышления, пространственного воображения и математичес</w:t>
      </w:r>
      <w:r w:rsidRPr="00FA0693">
        <w:rPr>
          <w:color w:val="000000"/>
          <w:spacing w:val="1"/>
          <w:sz w:val="28"/>
          <w:szCs w:val="28"/>
        </w:rPr>
        <w:softHyphen/>
        <w:t>кой речи;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представление о числе как результате счёта и измерения, о десятичном принципе записи чисел;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 xml:space="preserve">умение </w:t>
      </w:r>
      <w:r w:rsidRPr="00FA0693">
        <w:rPr>
          <w:spacing w:val="1"/>
          <w:sz w:val="28"/>
          <w:szCs w:val="28"/>
        </w:rPr>
        <w:t>группировать числа по заданному признаку;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r w:rsidRPr="00FA0693">
        <w:rPr>
          <w:spacing w:val="1"/>
          <w:sz w:val="28"/>
          <w:szCs w:val="28"/>
        </w:rPr>
        <w:t>умение читать, записывать, сравнивать, упорядочивать числа от нуля до миллиона;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устанавливать закономерность — правило, по которому составлена числовая последовательность, и составлять после</w:t>
      </w:r>
      <w:r w:rsidRPr="00FA0693">
        <w:rPr>
          <w:color w:val="000000"/>
          <w:spacing w:val="1"/>
          <w:sz w:val="28"/>
          <w:szCs w:val="28"/>
        </w:rPr>
        <w:softHyphen/>
        <w:t>довательность по заданному правилу (увеличение/уменьшение числа на несколько единиц, увеличение/уменьшение числа в несколько раз);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 xml:space="preserve">необходимые вычислительные навыки, умение выполнять устно и письменно арифметические действия с числами; находить неизвестный компонент </w:t>
      </w:r>
      <w:r w:rsidRPr="00FA0693">
        <w:rPr>
          <w:color w:val="000000"/>
          <w:spacing w:val="1"/>
          <w:sz w:val="28"/>
          <w:szCs w:val="28"/>
        </w:rPr>
        <w:lastRenderedPageBreak/>
        <w:t>арифметического действия; составлять числовое выражение и находить его зна</w:t>
      </w:r>
      <w:r w:rsidRPr="00FA0693">
        <w:rPr>
          <w:color w:val="000000"/>
          <w:spacing w:val="1"/>
          <w:sz w:val="28"/>
          <w:szCs w:val="28"/>
        </w:rPr>
        <w:softHyphen/>
        <w:t>чение;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r w:rsidRPr="00FA0693">
        <w:rPr>
          <w:spacing w:val="1"/>
          <w:sz w:val="28"/>
          <w:szCs w:val="28"/>
        </w:rPr>
        <w:t>умение выполнять устно сложение, вычитание, умножение и деление однозначных, двузначных и в пределах 100, в лёгких случаях в пределах 1000000;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r w:rsidRPr="00FA0693">
        <w:rPr>
          <w:spacing w:val="1"/>
          <w:sz w:val="28"/>
          <w:szCs w:val="28"/>
        </w:rPr>
        <w:t>умение выполнять письменно арифметические действия с натуральными чис</w:t>
      </w:r>
      <w:r w:rsidRPr="00FA0693">
        <w:rPr>
          <w:spacing w:val="1"/>
          <w:sz w:val="28"/>
          <w:szCs w:val="28"/>
        </w:rPr>
        <w:softHyphen/>
        <w:t>лами и десятичными дробями;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proofErr w:type="gramStart"/>
      <w:r w:rsidRPr="00FA0693">
        <w:rPr>
          <w:color w:val="000000"/>
          <w:spacing w:val="1"/>
          <w:sz w:val="28"/>
          <w:szCs w:val="28"/>
        </w:rPr>
        <w:t xml:space="preserve">умение вычислять значение числового выражения, </w:t>
      </w:r>
      <w:r w:rsidRPr="00FA0693">
        <w:rPr>
          <w:spacing w:val="1"/>
          <w:sz w:val="28"/>
          <w:szCs w:val="28"/>
        </w:rPr>
        <w:t>содержаще</w:t>
      </w:r>
      <w:r w:rsidRPr="00FA0693">
        <w:rPr>
          <w:spacing w:val="1"/>
          <w:sz w:val="28"/>
          <w:szCs w:val="28"/>
        </w:rPr>
        <w:softHyphen/>
        <w:t>го 2—3 арифметических действия (со скобками и без скобок);</w:t>
      </w:r>
      <w:proofErr w:type="gramEnd"/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проводить проверку правильности вычислений с по</w:t>
      </w:r>
      <w:r w:rsidRPr="00FA0693">
        <w:rPr>
          <w:color w:val="000000"/>
          <w:spacing w:val="1"/>
          <w:sz w:val="28"/>
          <w:szCs w:val="28"/>
        </w:rPr>
        <w:softHyphen/>
        <w:t>мощью обратного действия;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выбирать единицу для измерения данной величины (дли</w:t>
      </w:r>
      <w:r w:rsidRPr="00FA0693">
        <w:rPr>
          <w:color w:val="000000"/>
          <w:spacing w:val="1"/>
          <w:sz w:val="28"/>
          <w:szCs w:val="28"/>
        </w:rPr>
        <w:softHyphen/>
        <w:t>ны, массы, площади, времени), объяснять свои действия.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proofErr w:type="gramStart"/>
      <w:r w:rsidRPr="00FA0693">
        <w:rPr>
          <w:color w:val="000000"/>
          <w:spacing w:val="1"/>
          <w:sz w:val="28"/>
          <w:szCs w:val="28"/>
        </w:rPr>
        <w:t>умение читать и записывать величины (массу, время, длину, площадь, скорость), используя основные единицы измерения величин и соотношения между ними (килограмм -  грамм; год - месяц - неделя - сутки - час - минута - секунда; километр - метр, метр - дециметр, дециметр - сантиметр, метр - сантиметр, сантиметр - миллиметр), срав</w:t>
      </w:r>
      <w:r w:rsidRPr="00FA0693">
        <w:rPr>
          <w:color w:val="000000"/>
          <w:spacing w:val="1"/>
          <w:sz w:val="28"/>
          <w:szCs w:val="28"/>
        </w:rPr>
        <w:softHyphen/>
        <w:t>нивать  названные  величины,   выполнять   арифметические действия с этими величинами;</w:t>
      </w:r>
      <w:proofErr w:type="gramEnd"/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</w:t>
      </w:r>
      <w:r w:rsidRPr="00FA0693">
        <w:rPr>
          <w:color w:val="000000"/>
          <w:spacing w:val="1"/>
          <w:sz w:val="28"/>
          <w:szCs w:val="28"/>
        </w:rPr>
        <w:softHyphen/>
        <w:t>дачи, выбирать и объяснять выбор действий;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решать учебные задачи и задачи,  связанные с повсе</w:t>
      </w:r>
      <w:r w:rsidRPr="00FA0693">
        <w:rPr>
          <w:color w:val="000000"/>
          <w:spacing w:val="1"/>
          <w:sz w:val="28"/>
          <w:szCs w:val="28"/>
        </w:rPr>
        <w:softHyphen/>
        <w:t>дневной жизнью, арифметическим способом, в  1—2 дейст</w:t>
      </w:r>
      <w:r w:rsidRPr="00FA0693">
        <w:rPr>
          <w:color w:val="000000"/>
          <w:spacing w:val="1"/>
          <w:sz w:val="28"/>
          <w:szCs w:val="28"/>
        </w:rPr>
        <w:softHyphen/>
        <w:t>вия, 3—4 действия;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оценивать правильность хода решения и реальность от</w:t>
      </w:r>
      <w:r w:rsidRPr="00FA0693">
        <w:rPr>
          <w:color w:val="000000"/>
          <w:spacing w:val="1"/>
          <w:sz w:val="28"/>
          <w:szCs w:val="28"/>
        </w:rPr>
        <w:softHyphen/>
        <w:t>вета на вопрос задачи;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решать задачи на нахождение доли величины и ве</w:t>
      </w:r>
      <w:r w:rsidRPr="00FA0693">
        <w:rPr>
          <w:color w:val="000000"/>
          <w:spacing w:val="1"/>
          <w:sz w:val="28"/>
          <w:szCs w:val="28"/>
        </w:rPr>
        <w:softHyphen/>
        <w:t>личины по значению её доли (половина, треть,  четверть, пятая, десятая часть);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решать простые задачи на нахождение процента от числа;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proofErr w:type="gramStart"/>
      <w:r w:rsidRPr="00FA0693">
        <w:rPr>
          <w:color w:val="000000"/>
          <w:spacing w:val="1"/>
          <w:sz w:val="28"/>
          <w:szCs w:val="28"/>
        </w:rPr>
        <w:t>умение распознавать, называть, изображать геометрические фи</w:t>
      </w:r>
      <w:r w:rsidRPr="00FA0693">
        <w:rPr>
          <w:color w:val="000000"/>
          <w:spacing w:val="1"/>
          <w:sz w:val="28"/>
          <w:szCs w:val="28"/>
        </w:rPr>
        <w:softHyphen/>
        <w:t>гуры: точка, отрезок, ломаная, прямой угол, многоугольник, треугольник, прямоугольник, квадрат, параллелограмм, окружность</w:t>
      </w:r>
      <w:r w:rsidRPr="00FA0693">
        <w:rPr>
          <w:spacing w:val="1"/>
          <w:sz w:val="28"/>
          <w:szCs w:val="28"/>
        </w:rPr>
        <w:t>, круг, куб, прямоугольный параллелепипед, шар пирамида, цилиндр, конус;</w:t>
      </w:r>
      <w:proofErr w:type="gramEnd"/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соотносить реальные объекты с моделями геометричес</w:t>
      </w:r>
      <w:r w:rsidRPr="00FA0693">
        <w:rPr>
          <w:color w:val="000000"/>
          <w:spacing w:val="1"/>
          <w:sz w:val="28"/>
          <w:szCs w:val="28"/>
        </w:rPr>
        <w:softHyphen/>
        <w:t>ких фигур;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описывать взаимное расположение предметов в прост</w:t>
      </w:r>
      <w:r w:rsidRPr="00FA0693">
        <w:rPr>
          <w:color w:val="000000"/>
          <w:spacing w:val="1"/>
          <w:sz w:val="28"/>
          <w:szCs w:val="28"/>
        </w:rPr>
        <w:softHyphen/>
        <w:t>ранстве и на плоскости;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proofErr w:type="gramStart"/>
      <w:r w:rsidRPr="00FA0693">
        <w:rPr>
          <w:color w:val="000000"/>
          <w:spacing w:val="1"/>
          <w:sz w:val="28"/>
          <w:szCs w:val="28"/>
        </w:rPr>
        <w:t>умение выполнять измерение длин, построение геометрических фигур с задан</w:t>
      </w:r>
      <w:r w:rsidRPr="00FA0693">
        <w:rPr>
          <w:color w:val="000000"/>
          <w:spacing w:val="1"/>
          <w:sz w:val="28"/>
          <w:szCs w:val="28"/>
        </w:rPr>
        <w:softHyphen/>
        <w:t xml:space="preserve">ными измерениями </w:t>
      </w:r>
      <w:r w:rsidRPr="00FA0693">
        <w:rPr>
          <w:spacing w:val="1"/>
          <w:sz w:val="28"/>
          <w:szCs w:val="28"/>
        </w:rPr>
        <w:t>(отрезок, квадрат, прямоугольник, многоугольник, угол, окружность) с по</w:t>
      </w:r>
      <w:r w:rsidRPr="00FA0693">
        <w:rPr>
          <w:spacing w:val="1"/>
          <w:sz w:val="28"/>
          <w:szCs w:val="28"/>
        </w:rPr>
        <w:softHyphen/>
        <w:t>мощью линейки, угольника,</w:t>
      </w:r>
      <w:r w:rsidRPr="00FA0693">
        <w:rPr>
          <w:color w:val="000000"/>
          <w:spacing w:val="1"/>
          <w:sz w:val="28"/>
          <w:szCs w:val="28"/>
        </w:rPr>
        <w:t xml:space="preserve"> циркуля;</w:t>
      </w:r>
      <w:proofErr w:type="gramEnd"/>
    </w:p>
    <w:p w:rsidR="00FA0693" w:rsidRPr="00853512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вычислять периметр треугольника, прямоугольника и квадрата, площадь прямоугольника и квадрата, объём прямоугольного параллелепипеда.</w:t>
      </w:r>
    </w:p>
    <w:p w:rsidR="00FA0693" w:rsidRPr="00FA0693" w:rsidRDefault="00FA0693" w:rsidP="00FA0693">
      <w:pPr>
        <w:shd w:val="clear" w:color="auto" w:fill="FFFFFF"/>
        <w:ind w:right="-1" w:firstLine="567"/>
        <w:jc w:val="center"/>
        <w:rPr>
          <w:b/>
          <w:bCs/>
          <w:color w:val="000000"/>
          <w:spacing w:val="9"/>
          <w:sz w:val="28"/>
          <w:szCs w:val="28"/>
        </w:rPr>
      </w:pPr>
      <w:r w:rsidRPr="00FA0693">
        <w:rPr>
          <w:b/>
          <w:bCs/>
          <w:color w:val="000000"/>
          <w:spacing w:val="9"/>
          <w:sz w:val="28"/>
          <w:szCs w:val="28"/>
        </w:rPr>
        <w:t>При изучении предметов «Природоведение», «Биология» должны быть сформированы: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 xml:space="preserve">основы практико-ориентированных знаний о природе и человеке; 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lastRenderedPageBreak/>
        <w:t>представления о природных объектах и явлениях как компонентах единого мира;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узнавать изученные объекты и явления живой и нежи</w:t>
      </w:r>
      <w:r w:rsidRPr="00FA0693">
        <w:rPr>
          <w:color w:val="000000"/>
          <w:spacing w:val="1"/>
          <w:sz w:val="28"/>
          <w:szCs w:val="28"/>
        </w:rPr>
        <w:softHyphen/>
        <w:t>вой природы;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сравнивать объекты живой и неживой природы на ос</w:t>
      </w:r>
      <w:r w:rsidRPr="00FA0693">
        <w:rPr>
          <w:color w:val="000000"/>
          <w:spacing w:val="1"/>
          <w:sz w:val="28"/>
          <w:szCs w:val="28"/>
        </w:rPr>
        <w:softHyphen/>
        <w:t>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проводить несложные наблюдения в окружающей среде и ставить опыты, используя простейшее лабораторное обору</w:t>
      </w:r>
      <w:r w:rsidRPr="00FA0693">
        <w:rPr>
          <w:color w:val="000000"/>
          <w:spacing w:val="1"/>
          <w:sz w:val="28"/>
          <w:szCs w:val="28"/>
        </w:rPr>
        <w:softHyphen/>
        <w:t>дование и измерительные приборы; следовать инструкциям и правилам техники безопасности при проведении наблюдений и опытов;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 xml:space="preserve">умение использовать </w:t>
      </w:r>
      <w:proofErr w:type="gramStart"/>
      <w:r w:rsidRPr="00FA0693">
        <w:rPr>
          <w:color w:val="000000"/>
          <w:spacing w:val="1"/>
          <w:sz w:val="28"/>
          <w:szCs w:val="28"/>
        </w:rPr>
        <w:t>естественно-научные</w:t>
      </w:r>
      <w:proofErr w:type="gramEnd"/>
      <w:r w:rsidRPr="00FA0693">
        <w:rPr>
          <w:color w:val="000000"/>
          <w:spacing w:val="1"/>
          <w:sz w:val="28"/>
          <w:szCs w:val="28"/>
        </w:rPr>
        <w:t xml:space="preserve"> тексты (на бумажных и электронных носителях, в том числе в контролируемом Ин</w:t>
      </w:r>
      <w:r w:rsidRPr="00FA0693">
        <w:rPr>
          <w:color w:val="000000"/>
          <w:spacing w:val="1"/>
          <w:sz w:val="28"/>
          <w:szCs w:val="28"/>
        </w:rPr>
        <w:softHyphen/>
        <w:t>тернете) с целью поиска информации, ответов на вопросы, объяснений,  создания собственных устных или письменных высказываний;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понимание необходимости здорового образа жизни, со</w:t>
      </w:r>
      <w:r w:rsidRPr="00FA0693">
        <w:rPr>
          <w:color w:val="000000"/>
          <w:spacing w:val="1"/>
          <w:sz w:val="28"/>
          <w:szCs w:val="28"/>
        </w:rPr>
        <w:softHyphen/>
        <w:t xml:space="preserve">блюдения правил безопасного поведения; 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использовать зна</w:t>
      </w:r>
      <w:r w:rsidRPr="00FA0693">
        <w:rPr>
          <w:color w:val="000000"/>
          <w:spacing w:val="1"/>
          <w:sz w:val="28"/>
          <w:szCs w:val="28"/>
        </w:rPr>
        <w:softHyphen/>
        <w:t>ния о строении и функционировании организма человека для сохранения и укрепления своего здоровья;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пользоваться простыми навыками самоконтроля са</w:t>
      </w:r>
      <w:r w:rsidRPr="00FA0693">
        <w:rPr>
          <w:color w:val="000000"/>
          <w:spacing w:val="1"/>
          <w:sz w:val="28"/>
          <w:szCs w:val="28"/>
        </w:rPr>
        <w:softHyphen/>
        <w:t>мочувствия для сохранения здоровья, осознанно выполнять режим дня, правила рационального питания и личной гигиены;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использовать  при  проведении практических работ инструменты  ИКТ     (фото -   и   видеокамеру,   микрофон и др.) для записи и обработки информации, готовить не</w:t>
      </w:r>
      <w:r w:rsidRPr="00FA0693">
        <w:rPr>
          <w:color w:val="000000"/>
          <w:spacing w:val="1"/>
          <w:sz w:val="28"/>
          <w:szCs w:val="28"/>
        </w:rPr>
        <w:softHyphen/>
        <w:t>большие презентации по результатам наблюдений и опытов;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обнаруживать простейшие взаимосвязи между живой и неживой природой, взаимосвязи в живой природе, определять характер взаимоотношений человека и природы;</w:t>
      </w:r>
    </w:p>
    <w:p w:rsidR="00FA0693" w:rsidRPr="00853512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осознание ценности природы и необходимости нес</w:t>
      </w:r>
      <w:r w:rsidRPr="00FA0693">
        <w:rPr>
          <w:color w:val="000000"/>
          <w:spacing w:val="1"/>
          <w:sz w:val="28"/>
          <w:szCs w:val="28"/>
        </w:rPr>
        <w:softHyphen/>
        <w:t>ти ответственность за её сохранение, соблюдать прави</w:t>
      </w:r>
      <w:r w:rsidRPr="00FA0693">
        <w:rPr>
          <w:color w:val="000000"/>
          <w:spacing w:val="1"/>
          <w:sz w:val="28"/>
          <w:szCs w:val="28"/>
        </w:rPr>
        <w:softHyphen/>
        <w:t xml:space="preserve">ла </w:t>
      </w:r>
      <w:proofErr w:type="spellStart"/>
      <w:r w:rsidRPr="00FA0693">
        <w:rPr>
          <w:color w:val="000000"/>
          <w:spacing w:val="1"/>
          <w:sz w:val="28"/>
          <w:szCs w:val="28"/>
        </w:rPr>
        <w:t>экологичного</w:t>
      </w:r>
      <w:proofErr w:type="spellEnd"/>
      <w:r w:rsidRPr="00FA0693">
        <w:rPr>
          <w:color w:val="000000"/>
          <w:spacing w:val="1"/>
          <w:sz w:val="28"/>
          <w:szCs w:val="28"/>
        </w:rPr>
        <w:t xml:space="preserve"> поведения в школе, и в быту (раздельный сбор мусора, экономия воды и электроэнергии) и природ</w:t>
      </w:r>
      <w:r w:rsidRPr="00FA0693">
        <w:rPr>
          <w:color w:val="000000"/>
          <w:spacing w:val="1"/>
          <w:sz w:val="28"/>
          <w:szCs w:val="28"/>
        </w:rPr>
        <w:softHyphen/>
        <w:t>ной среде;</w:t>
      </w:r>
    </w:p>
    <w:p w:rsidR="00FA0693" w:rsidRPr="00853512" w:rsidRDefault="00FA0693" w:rsidP="00853512">
      <w:pPr>
        <w:shd w:val="clear" w:color="auto" w:fill="FFFFFF"/>
        <w:ind w:right="-1" w:firstLine="567"/>
        <w:jc w:val="center"/>
        <w:rPr>
          <w:b/>
          <w:bCs/>
          <w:color w:val="000000"/>
          <w:spacing w:val="9"/>
          <w:sz w:val="28"/>
          <w:szCs w:val="28"/>
        </w:rPr>
      </w:pPr>
      <w:r w:rsidRPr="00FA0693">
        <w:rPr>
          <w:b/>
          <w:bCs/>
          <w:color w:val="000000"/>
          <w:spacing w:val="9"/>
          <w:sz w:val="28"/>
          <w:szCs w:val="28"/>
        </w:rPr>
        <w:t>При изучении предмета «Геогр</w:t>
      </w:r>
      <w:r w:rsidR="00853512">
        <w:rPr>
          <w:b/>
          <w:bCs/>
          <w:color w:val="000000"/>
          <w:spacing w:val="9"/>
          <w:sz w:val="28"/>
          <w:szCs w:val="28"/>
        </w:rPr>
        <w:t>афия» должны быть сформированы: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находить на карте мира, глобусе географические объекты, Российскую Федерацию, на карте России — Москву,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узнавать государственную символику Российской Феде</w:t>
      </w:r>
      <w:r w:rsidRPr="00FA0693">
        <w:rPr>
          <w:color w:val="000000"/>
          <w:spacing w:val="1"/>
          <w:sz w:val="28"/>
          <w:szCs w:val="28"/>
        </w:rPr>
        <w:softHyphen/>
        <w:t xml:space="preserve">рации и своего региона; 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использовать готовые модели (глобус, карта, план) для объяснения явлений или описания свойств объектов;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определять стороны горизонта, ориентироваться по Солнцу, компасу и местным признакам природы;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читать простейшие планы местности;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lastRenderedPageBreak/>
        <w:t>умение показывать на карте изученные объекты, обозначать их на контурной карте;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давать элементарное описание природы по зонам;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устанавливать взаимосвязь между климатом, растительным и животным миром, природными условиями и занятиями населения;</w:t>
      </w:r>
    </w:p>
    <w:p w:rsidR="00FA0693" w:rsidRPr="00634E38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 xml:space="preserve">умение находить на политической карте изученные государства и их столицы, описывать природные условия и </w:t>
      </w:r>
      <w:r w:rsidRPr="00FA0693">
        <w:rPr>
          <w:spacing w:val="1"/>
          <w:sz w:val="28"/>
          <w:szCs w:val="28"/>
        </w:rPr>
        <w:t>достопримечательности изученных стран.</w:t>
      </w:r>
    </w:p>
    <w:p w:rsidR="00FA0693" w:rsidRPr="00FA0693" w:rsidRDefault="00FA0693" w:rsidP="00FA0693">
      <w:pPr>
        <w:shd w:val="clear" w:color="auto" w:fill="FFFFFF"/>
        <w:ind w:right="-1" w:firstLine="567"/>
        <w:rPr>
          <w:b/>
          <w:bCs/>
          <w:color w:val="000000"/>
          <w:spacing w:val="9"/>
          <w:sz w:val="28"/>
          <w:szCs w:val="28"/>
        </w:rPr>
      </w:pPr>
      <w:r w:rsidRPr="00FA0693">
        <w:rPr>
          <w:b/>
          <w:bCs/>
          <w:color w:val="000000"/>
          <w:spacing w:val="9"/>
          <w:sz w:val="28"/>
          <w:szCs w:val="28"/>
        </w:rPr>
        <w:t>При изучении предметов «История</w:t>
      </w:r>
      <w:r w:rsidR="00435FB0">
        <w:rPr>
          <w:b/>
          <w:bCs/>
          <w:color w:val="000000"/>
          <w:spacing w:val="9"/>
          <w:sz w:val="28"/>
          <w:szCs w:val="28"/>
        </w:rPr>
        <w:t xml:space="preserve"> Отечества</w:t>
      </w:r>
      <w:r w:rsidRPr="00FA0693">
        <w:rPr>
          <w:b/>
          <w:bCs/>
          <w:color w:val="000000"/>
          <w:spacing w:val="9"/>
          <w:sz w:val="28"/>
          <w:szCs w:val="28"/>
        </w:rPr>
        <w:t>» и «О</w:t>
      </w:r>
      <w:r>
        <w:rPr>
          <w:b/>
          <w:bCs/>
          <w:color w:val="000000"/>
          <w:spacing w:val="9"/>
          <w:sz w:val="28"/>
          <w:szCs w:val="28"/>
        </w:rPr>
        <w:t>бществозна</w:t>
      </w:r>
      <w:r w:rsidRPr="00FA0693">
        <w:rPr>
          <w:b/>
          <w:bCs/>
          <w:color w:val="000000"/>
          <w:spacing w:val="9"/>
          <w:sz w:val="28"/>
          <w:szCs w:val="28"/>
        </w:rPr>
        <w:t>ние» должны быть сформированы: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различать прошлое, настоящее, будущее; соотносить изу</w:t>
      </w:r>
      <w:r w:rsidRPr="00FA0693">
        <w:rPr>
          <w:color w:val="000000"/>
          <w:spacing w:val="1"/>
          <w:sz w:val="28"/>
          <w:szCs w:val="28"/>
        </w:rPr>
        <w:softHyphen/>
        <w:t>ченные исторические события с датами, конкретную дату с ве</w:t>
      </w:r>
      <w:r w:rsidRPr="00FA0693">
        <w:rPr>
          <w:color w:val="000000"/>
          <w:spacing w:val="1"/>
          <w:sz w:val="28"/>
          <w:szCs w:val="28"/>
        </w:rPr>
        <w:softHyphen/>
        <w:t>ком; находить место изученных событий на «ленте времени»;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на основе имеющихся знаний отличать реальные исторические факты от вымыслов;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соотносить  факты, относящиеся к обра</w:t>
      </w:r>
      <w:r w:rsidRPr="00FA0693">
        <w:rPr>
          <w:color w:val="000000"/>
          <w:spacing w:val="1"/>
          <w:sz w:val="28"/>
          <w:szCs w:val="28"/>
        </w:rPr>
        <w:softHyphen/>
        <w:t>зу жизни,  обычаям и верованиям своих предков, с различными историческими периодами;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использовать различные справочные издания (учебники, словари, энциклопедии, включая компьютерные) с целью поиска познавательной ин</w:t>
      </w:r>
      <w:r w:rsidRPr="00FA0693">
        <w:rPr>
          <w:color w:val="000000"/>
          <w:spacing w:val="1"/>
          <w:sz w:val="28"/>
          <w:szCs w:val="28"/>
        </w:rPr>
        <w:softHyphen/>
        <w:t>формации,  ответов на вопросы,  объяснений, для создания собственных устных или письменных высказываний;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ориентироваться в важнейших для страны событиях и фактах прошлого и настоящего; оценивать их возможное влияние на будущее;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чувство гордости за свою Родину, российский народ и его историю, осознание своей этнической и национальной принадлежности в контексте ценностей многонационального российского общества;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 xml:space="preserve">начальные представления об устройстве общества, о социальных объектах и явлениях как компонентах единого мира; 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целостный взгляд на мир в его органичном единстве и разнообразии народов, культур и религий;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представления о нравственных нормах, о добре и зле, должном и недопустимом, ко</w:t>
      </w:r>
      <w:r w:rsidRPr="00FA0693">
        <w:rPr>
          <w:color w:val="000000"/>
          <w:spacing w:val="1"/>
          <w:sz w:val="28"/>
          <w:szCs w:val="28"/>
        </w:rPr>
        <w:softHyphen/>
        <w:t>торые станут базой самостоятельных поступков и действий на основе морального выбора;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практико-ориентированные знания о человеке и обществе, осознание своей неразрывной связи с жизнью общества;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оценивать характер взаимоотношений людей в различ</w:t>
      </w:r>
      <w:r w:rsidRPr="00FA0693">
        <w:rPr>
          <w:color w:val="000000"/>
          <w:spacing w:val="1"/>
          <w:sz w:val="28"/>
          <w:szCs w:val="28"/>
        </w:rPr>
        <w:softHyphen/>
        <w:t>ных социальных группах (семья, общество сверстников, эт</w:t>
      </w:r>
      <w:r w:rsidRPr="00FA0693">
        <w:rPr>
          <w:color w:val="000000"/>
          <w:spacing w:val="1"/>
          <w:sz w:val="28"/>
          <w:szCs w:val="28"/>
        </w:rPr>
        <w:softHyphen/>
        <w:t>нос), как основа навыков адаптации в динамично изменяющемся и развива</w:t>
      </w:r>
      <w:r w:rsidRPr="00FA0693">
        <w:rPr>
          <w:color w:val="000000"/>
          <w:spacing w:val="1"/>
          <w:sz w:val="28"/>
          <w:szCs w:val="28"/>
        </w:rPr>
        <w:softHyphen/>
        <w:t>ющемся мире;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уважение к законам, нормам  и правилам, готовность их выполнять;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гуманистические и демократические ценностные ориентации, способствующие формированию гражданской ответственности;</w:t>
      </w:r>
    </w:p>
    <w:p w:rsidR="00FA0693" w:rsidRPr="00634E38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основы духовно-нравственных ценностей личности, способность оценивать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FA0693" w:rsidRPr="00FA0693" w:rsidRDefault="00FA0693" w:rsidP="00FA0693">
      <w:pPr>
        <w:shd w:val="clear" w:color="auto" w:fill="FFFFFF"/>
        <w:ind w:right="-1" w:firstLine="567"/>
        <w:jc w:val="center"/>
        <w:rPr>
          <w:b/>
          <w:bCs/>
          <w:color w:val="000000"/>
          <w:spacing w:val="9"/>
          <w:sz w:val="28"/>
          <w:szCs w:val="28"/>
        </w:rPr>
      </w:pPr>
      <w:r w:rsidRPr="00FA0693">
        <w:rPr>
          <w:b/>
          <w:bCs/>
          <w:color w:val="000000"/>
          <w:spacing w:val="9"/>
          <w:sz w:val="28"/>
          <w:szCs w:val="28"/>
        </w:rPr>
        <w:lastRenderedPageBreak/>
        <w:t>При изучении предмета «Изобразительное искусство» должны быть сформированы: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основы художественной культуры: представление о специфике изобразительного искусства, по</w:t>
      </w:r>
      <w:r w:rsidRPr="00FA0693">
        <w:rPr>
          <w:color w:val="000000"/>
          <w:spacing w:val="1"/>
          <w:sz w:val="28"/>
          <w:szCs w:val="28"/>
        </w:rPr>
        <w:softHyphen/>
        <w:t>требность в художественном творчестве и в общении с искусством, первоначальные понятия о выразительных возможнос</w:t>
      </w:r>
      <w:r w:rsidRPr="00FA0693">
        <w:rPr>
          <w:color w:val="000000"/>
          <w:spacing w:val="1"/>
          <w:sz w:val="28"/>
          <w:szCs w:val="28"/>
        </w:rPr>
        <w:softHyphen/>
        <w:t>тях языка искусства, основы анализа произведе</w:t>
      </w:r>
      <w:r w:rsidRPr="00FA0693">
        <w:rPr>
          <w:color w:val="000000"/>
          <w:spacing w:val="1"/>
          <w:sz w:val="28"/>
          <w:szCs w:val="28"/>
        </w:rPr>
        <w:softHyphen/>
        <w:t xml:space="preserve">ний искусства; 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видеть,  чувствовать и изображать красоту и раз</w:t>
      </w:r>
      <w:r w:rsidRPr="00FA0693">
        <w:rPr>
          <w:color w:val="000000"/>
          <w:spacing w:val="1"/>
          <w:sz w:val="28"/>
          <w:szCs w:val="28"/>
        </w:rPr>
        <w:softHyphen/>
        <w:t>нообразие природы, человека, зданий, предметов в различных формах художественно-творческой деятельности;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 xml:space="preserve">понимание разницы представлений о красоте человека в разных культурах мира,  </w:t>
      </w:r>
    </w:p>
    <w:p w:rsidR="00FA0693" w:rsidRPr="00FA0693" w:rsidRDefault="00FA0693" w:rsidP="00FA0693">
      <w:pPr>
        <w:shd w:val="clear" w:color="auto" w:fill="FFFFFF"/>
        <w:ind w:right="-1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осознанное уважение и принятие традиций, самобытных культурных ценностей многонационально</w:t>
      </w:r>
      <w:r w:rsidRPr="00FA0693">
        <w:rPr>
          <w:color w:val="000000"/>
          <w:spacing w:val="1"/>
          <w:sz w:val="28"/>
          <w:szCs w:val="28"/>
        </w:rPr>
        <w:softHyphen/>
        <w:t>го народа Российской Федерации, терпимость к  другим  вкусам  и мнениям;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узнавать, описывать  и  эмоционально оценивать шедевры российского и ми</w:t>
      </w:r>
      <w:r w:rsidRPr="00FA0693">
        <w:rPr>
          <w:color w:val="000000"/>
          <w:spacing w:val="1"/>
          <w:sz w:val="28"/>
          <w:szCs w:val="28"/>
        </w:rPr>
        <w:softHyphen/>
        <w:t>рового искусства, участвовать в обсуждении их содержания и выра</w:t>
      </w:r>
      <w:r w:rsidRPr="00FA0693">
        <w:rPr>
          <w:color w:val="000000"/>
          <w:spacing w:val="1"/>
          <w:sz w:val="28"/>
          <w:szCs w:val="28"/>
        </w:rPr>
        <w:softHyphen/>
        <w:t>зительных средств;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видеть проявления художественной культуры вокруг (музеи искусства,  архитектура,  скульптура,  дизайн,  де</w:t>
      </w:r>
      <w:r w:rsidRPr="00FA0693">
        <w:rPr>
          <w:color w:val="000000"/>
          <w:spacing w:val="1"/>
          <w:sz w:val="28"/>
          <w:szCs w:val="28"/>
        </w:rPr>
        <w:softHyphen/>
        <w:t>коративные искусства в доме, на улице, в театре);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различать основные виды художественной деятельности (рисунок, живопись, скульптура, архитектура, декоративно-прикладное искусство, художественное конструирование и дизайн);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практические умения в различных видах художественной деятельности: графике (рисунке), жи</w:t>
      </w:r>
      <w:r w:rsidRPr="00FA0693">
        <w:rPr>
          <w:color w:val="000000"/>
          <w:spacing w:val="1"/>
          <w:sz w:val="28"/>
          <w:szCs w:val="28"/>
        </w:rPr>
        <w:softHyphen/>
        <w:t>вописи,  художественном конструи</w:t>
      </w:r>
      <w:r w:rsidRPr="00FA0693">
        <w:rPr>
          <w:color w:val="000000"/>
          <w:spacing w:val="1"/>
          <w:sz w:val="28"/>
          <w:szCs w:val="28"/>
        </w:rPr>
        <w:softHyphen/>
        <w:t>ровании, декоративно-прикладном искусстве;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наблюдать, сравнивать, сопоставлять и анализировать пространственную форму предмета; изображать предметы раз</w:t>
      </w:r>
      <w:r w:rsidRPr="00FA0693">
        <w:rPr>
          <w:color w:val="000000"/>
          <w:spacing w:val="1"/>
          <w:sz w:val="28"/>
          <w:szCs w:val="28"/>
        </w:rPr>
        <w:softHyphen/>
        <w:t>личной формы, создавать простые композиции на заданную тему на плоскости и в пространстве;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использовать декоративные элементы, геометрические, растительные узоры для украшения своих изделий и предме</w:t>
      </w:r>
      <w:r w:rsidRPr="00FA0693">
        <w:rPr>
          <w:color w:val="000000"/>
          <w:spacing w:val="1"/>
          <w:sz w:val="28"/>
          <w:szCs w:val="28"/>
        </w:rPr>
        <w:softHyphen/>
        <w:t>тов быта; передавать в собственной художественно-творческой деятельности специфику стилистики произведе</w:t>
      </w:r>
      <w:r w:rsidRPr="00FA0693">
        <w:rPr>
          <w:color w:val="000000"/>
          <w:spacing w:val="1"/>
          <w:sz w:val="28"/>
          <w:szCs w:val="28"/>
        </w:rPr>
        <w:softHyphen/>
        <w:t>ний народных художественных промыслов в России;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создавать средствами живописи, графики, декоративно-прикладного искусства образ человека: переда</w:t>
      </w:r>
      <w:r w:rsidRPr="00FA0693">
        <w:rPr>
          <w:color w:val="000000"/>
          <w:spacing w:val="1"/>
          <w:sz w:val="28"/>
          <w:szCs w:val="28"/>
        </w:rPr>
        <w:softHyphen/>
        <w:t>вать на плоскости и в объёме пропорции лица, фигуры; передавать характерные черты внешнего облика, одежды, укра</w:t>
      </w:r>
      <w:r w:rsidRPr="00FA0693">
        <w:rPr>
          <w:color w:val="000000"/>
          <w:spacing w:val="1"/>
          <w:sz w:val="28"/>
          <w:szCs w:val="28"/>
        </w:rPr>
        <w:softHyphen/>
        <w:t>шений;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использовать выразительные средства изобразительного искусства: композицию, форму, ритм, линию, цвет, объём, фактуру, различные художественные материалы и приёмы работы с ни</w:t>
      </w:r>
      <w:r w:rsidRPr="00FA0693">
        <w:rPr>
          <w:color w:val="000000"/>
          <w:spacing w:val="1"/>
          <w:sz w:val="28"/>
          <w:szCs w:val="28"/>
        </w:rPr>
        <w:softHyphen/>
        <w:t>ми для передачи собственного замысла;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моделировать новые формы, различные ситуации пу</w:t>
      </w:r>
      <w:r w:rsidRPr="00FA0693">
        <w:rPr>
          <w:color w:val="000000"/>
          <w:spacing w:val="1"/>
          <w:sz w:val="28"/>
          <w:szCs w:val="28"/>
        </w:rPr>
        <w:softHyphen/>
        <w:t>тём трансформации известного, создавать новые образы природы,  человека, фантастического существа и постро</w:t>
      </w:r>
      <w:r w:rsidRPr="00FA0693">
        <w:rPr>
          <w:color w:val="000000"/>
          <w:spacing w:val="1"/>
          <w:sz w:val="28"/>
          <w:szCs w:val="28"/>
        </w:rPr>
        <w:softHyphen/>
        <w:t>ек средствами изобразительного искусства;</w:t>
      </w:r>
    </w:p>
    <w:p w:rsidR="00FA0693" w:rsidRPr="00634E38" w:rsidRDefault="00FA0693" w:rsidP="009E4E04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lastRenderedPageBreak/>
        <w:t xml:space="preserve">умение решать художественные задачи с опорой на правила перспективы, </w:t>
      </w:r>
      <w:proofErr w:type="spellStart"/>
      <w:r w:rsidRPr="00FA0693">
        <w:rPr>
          <w:color w:val="000000"/>
          <w:spacing w:val="1"/>
          <w:sz w:val="28"/>
          <w:szCs w:val="28"/>
        </w:rPr>
        <w:t>цветоведения</w:t>
      </w:r>
      <w:proofErr w:type="spellEnd"/>
      <w:r w:rsidRPr="00FA0693">
        <w:rPr>
          <w:color w:val="000000"/>
          <w:spacing w:val="1"/>
          <w:sz w:val="28"/>
          <w:szCs w:val="28"/>
        </w:rPr>
        <w:t>, усвоенные способы действия.</w:t>
      </w:r>
    </w:p>
    <w:p w:rsidR="00FA0693" w:rsidRPr="00FA0693" w:rsidRDefault="00FA0693" w:rsidP="00634E38">
      <w:pPr>
        <w:shd w:val="clear" w:color="auto" w:fill="FFFFFF"/>
        <w:ind w:firstLine="567"/>
        <w:jc w:val="center"/>
        <w:rPr>
          <w:b/>
          <w:bCs/>
          <w:color w:val="000000"/>
          <w:spacing w:val="9"/>
          <w:sz w:val="28"/>
          <w:szCs w:val="28"/>
        </w:rPr>
      </w:pPr>
      <w:r w:rsidRPr="00FA0693">
        <w:rPr>
          <w:b/>
          <w:bCs/>
          <w:color w:val="000000"/>
          <w:spacing w:val="9"/>
          <w:sz w:val="28"/>
          <w:szCs w:val="28"/>
        </w:rPr>
        <w:t>Пр</w:t>
      </w:r>
      <w:r w:rsidR="00435FB0">
        <w:rPr>
          <w:b/>
          <w:bCs/>
          <w:color w:val="000000"/>
          <w:spacing w:val="9"/>
          <w:sz w:val="28"/>
          <w:szCs w:val="28"/>
        </w:rPr>
        <w:t>и изучении предмета «Физическая культура</w:t>
      </w:r>
      <w:r w:rsidRPr="00FA0693">
        <w:rPr>
          <w:b/>
          <w:bCs/>
          <w:color w:val="000000"/>
          <w:spacing w:val="9"/>
          <w:sz w:val="28"/>
          <w:szCs w:val="28"/>
        </w:rPr>
        <w:t>» должны быть сформированы:</w:t>
      </w:r>
    </w:p>
    <w:p w:rsidR="00FA0693" w:rsidRPr="00FA0693" w:rsidRDefault="00FA0693" w:rsidP="00FA0693">
      <w:pPr>
        <w:shd w:val="clear" w:color="auto" w:fill="FFFFFF"/>
        <w:ind w:right="-1" w:firstLine="567"/>
        <w:jc w:val="center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понятия «физическая культура», «ре</w:t>
      </w:r>
      <w:r w:rsidRPr="00FA0693">
        <w:rPr>
          <w:color w:val="000000"/>
          <w:spacing w:val="1"/>
          <w:sz w:val="28"/>
          <w:szCs w:val="28"/>
        </w:rPr>
        <w:softHyphen/>
        <w:t xml:space="preserve">жим дня»; представление о значении утренней зарядки, физкультминуток и </w:t>
      </w:r>
      <w:proofErr w:type="spellStart"/>
      <w:r w:rsidRPr="00FA0693">
        <w:rPr>
          <w:color w:val="000000"/>
          <w:spacing w:val="1"/>
          <w:sz w:val="28"/>
          <w:szCs w:val="28"/>
        </w:rPr>
        <w:t>физкультпауз</w:t>
      </w:r>
      <w:proofErr w:type="spellEnd"/>
      <w:r w:rsidRPr="00FA0693">
        <w:rPr>
          <w:color w:val="000000"/>
          <w:spacing w:val="1"/>
          <w:sz w:val="28"/>
          <w:szCs w:val="28"/>
        </w:rPr>
        <w:t>, уроков физической культуры, закаливания, прогулок на свежем воздухе, подвиж</w:t>
      </w:r>
      <w:r w:rsidRPr="00FA0693">
        <w:rPr>
          <w:color w:val="000000"/>
          <w:spacing w:val="1"/>
          <w:sz w:val="28"/>
          <w:szCs w:val="28"/>
        </w:rPr>
        <w:softHyphen/>
        <w:t>ных игр, занятий спортом для укрепления здоровья, развития основных систем организма, для трудовой деятельности;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навыки планирования и соблюде</w:t>
      </w:r>
      <w:r w:rsidRPr="00FA0693">
        <w:rPr>
          <w:color w:val="000000"/>
          <w:spacing w:val="1"/>
          <w:sz w:val="28"/>
          <w:szCs w:val="28"/>
        </w:rPr>
        <w:softHyphen/>
        <w:t>ния режима дня с учётом своей учебной и внешкольной деятельности, показателей своего здоровья;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характеризовать основные физические качества (силу, быст</w:t>
      </w:r>
      <w:r w:rsidRPr="00FA0693">
        <w:rPr>
          <w:color w:val="000000"/>
          <w:spacing w:val="1"/>
          <w:sz w:val="28"/>
          <w:szCs w:val="28"/>
        </w:rPr>
        <w:softHyphen/>
        <w:t>роту, выносливость, координацию, гибкость) и различать их между собой;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первичные навыки и умения по организации и проведению утренней зарядки,  физкультурно-оздоровитель</w:t>
      </w:r>
      <w:r w:rsidRPr="00FA0693">
        <w:rPr>
          <w:color w:val="000000"/>
          <w:spacing w:val="1"/>
          <w:sz w:val="28"/>
          <w:szCs w:val="28"/>
        </w:rPr>
        <w:softHyphen/>
        <w:t xml:space="preserve">ных мероприятий в течение учебного дня, во время подвижных игр в помещении и на открытом воздухе, 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составлять комплексы оздоровительных и общеразвивающих упражнений, использовать простейший спор</w:t>
      </w:r>
      <w:r w:rsidRPr="00FA0693">
        <w:rPr>
          <w:color w:val="000000"/>
          <w:spacing w:val="1"/>
          <w:sz w:val="28"/>
          <w:szCs w:val="28"/>
        </w:rPr>
        <w:softHyphen/>
        <w:t>тивный инвентарь и оборудование;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навыки безопасного поведения и предупреж</w:t>
      </w:r>
      <w:r w:rsidRPr="00FA0693">
        <w:rPr>
          <w:color w:val="000000"/>
          <w:spacing w:val="1"/>
          <w:sz w:val="28"/>
          <w:szCs w:val="28"/>
        </w:rPr>
        <w:softHyphen/>
        <w:t>дения травматизма во время за</w:t>
      </w:r>
      <w:r w:rsidRPr="00FA0693">
        <w:rPr>
          <w:color w:val="000000"/>
          <w:spacing w:val="1"/>
          <w:sz w:val="28"/>
          <w:szCs w:val="28"/>
        </w:rPr>
        <w:softHyphen/>
        <w:t>нятий физическими упражнениями, подбора одежды и обуви в зависимости от условий проведения занятий;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 xml:space="preserve">жизненно важные двигательные навыки и умения: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упражнения; передвигаться на лыжах и плавать простейшими способами; 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выполнять организующие строевые команды и приёмы;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выполнять акробатические упражнения (кувырки, стойки, перекаты);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выполнять гимнастические упражнения на спортивных снарядах (перекладина, брусья, гимнастическое бревно);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выполнять легкоатлетические упражнения (бег, прыжки, метания и броски мяча разного веса и объёма);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навыки выполнения тестовых нормативов по физической под</w:t>
      </w:r>
      <w:r w:rsidRPr="00FA0693">
        <w:rPr>
          <w:color w:val="000000"/>
          <w:spacing w:val="1"/>
          <w:sz w:val="28"/>
          <w:szCs w:val="28"/>
        </w:rPr>
        <w:softHyphen/>
        <w:t>готовке;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навыки организации и проведения подвижных игр, элементы и простейшие технические действия игр в фут</w:t>
      </w:r>
      <w:r w:rsidRPr="00FA0693">
        <w:rPr>
          <w:color w:val="000000"/>
          <w:spacing w:val="1"/>
          <w:sz w:val="28"/>
          <w:szCs w:val="28"/>
        </w:rPr>
        <w:softHyphen/>
        <w:t>бол, баскетбол и волейбол,  навыки коллектив</w:t>
      </w:r>
      <w:r w:rsidRPr="00FA0693">
        <w:rPr>
          <w:color w:val="000000"/>
          <w:spacing w:val="1"/>
          <w:sz w:val="28"/>
          <w:szCs w:val="28"/>
        </w:rPr>
        <w:softHyphen/>
        <w:t>ного общения и взаимодействия;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выполнять комплексы специальных упражне</w:t>
      </w:r>
      <w:r w:rsidRPr="00FA0693">
        <w:rPr>
          <w:color w:val="000000"/>
          <w:spacing w:val="1"/>
          <w:sz w:val="28"/>
          <w:szCs w:val="28"/>
        </w:rPr>
        <w:softHyphen/>
        <w:t>ний, направленных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координации гибкости);</w:t>
      </w:r>
    </w:p>
    <w:p w:rsidR="00FA0693" w:rsidRPr="00634E38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выполнять простейшие приемы оказания доврачебной помощи при травмах и ушибах.</w:t>
      </w:r>
    </w:p>
    <w:p w:rsidR="00FA0693" w:rsidRPr="00FA0693" w:rsidRDefault="00B6115B" w:rsidP="00FA0693">
      <w:pPr>
        <w:shd w:val="clear" w:color="auto" w:fill="FFFFFF"/>
        <w:ind w:right="-1" w:firstLine="567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lastRenderedPageBreak/>
        <w:t>При изучении предмета «М</w:t>
      </w:r>
      <w:r w:rsidR="00FA0693" w:rsidRPr="00FA0693">
        <w:rPr>
          <w:b/>
          <w:bCs/>
          <w:color w:val="000000"/>
          <w:spacing w:val="9"/>
          <w:sz w:val="28"/>
          <w:szCs w:val="28"/>
        </w:rPr>
        <w:t>узыка</w:t>
      </w:r>
      <w:r>
        <w:rPr>
          <w:b/>
          <w:bCs/>
          <w:color w:val="000000"/>
          <w:spacing w:val="9"/>
          <w:sz w:val="28"/>
          <w:szCs w:val="28"/>
        </w:rPr>
        <w:t xml:space="preserve"> и пение</w:t>
      </w:r>
      <w:r w:rsidR="00FA0693" w:rsidRPr="00FA0693">
        <w:rPr>
          <w:b/>
          <w:bCs/>
          <w:color w:val="000000"/>
          <w:spacing w:val="9"/>
          <w:sz w:val="28"/>
          <w:szCs w:val="28"/>
        </w:rPr>
        <w:t>» должны быть сформированы: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понимание роли музыки в жизни че</w:t>
      </w:r>
      <w:r w:rsidRPr="00FA0693">
        <w:rPr>
          <w:color w:val="000000"/>
          <w:spacing w:val="1"/>
          <w:sz w:val="28"/>
          <w:szCs w:val="28"/>
        </w:rPr>
        <w:softHyphen/>
        <w:t>ловека;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осно</w:t>
      </w:r>
      <w:r w:rsidRPr="00FA0693">
        <w:rPr>
          <w:color w:val="000000"/>
          <w:spacing w:val="1"/>
          <w:sz w:val="28"/>
          <w:szCs w:val="28"/>
        </w:rPr>
        <w:softHyphen/>
        <w:t>вы музыкальной культуры через, развитый художественный вкус, интерес к музы</w:t>
      </w:r>
      <w:r w:rsidRPr="00FA0693">
        <w:rPr>
          <w:color w:val="000000"/>
          <w:spacing w:val="1"/>
          <w:sz w:val="28"/>
          <w:szCs w:val="28"/>
        </w:rPr>
        <w:softHyphen/>
        <w:t xml:space="preserve">кальному искусству и музыкальной деятельности; 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уважение к истории и духовным традициям Рос</w:t>
      </w:r>
      <w:r w:rsidRPr="00FA0693">
        <w:rPr>
          <w:color w:val="000000"/>
          <w:spacing w:val="1"/>
          <w:sz w:val="28"/>
          <w:szCs w:val="28"/>
        </w:rPr>
        <w:softHyphen/>
        <w:t>сии, музыкальной культуре её народов, гор</w:t>
      </w:r>
      <w:r w:rsidRPr="00FA0693">
        <w:rPr>
          <w:color w:val="000000"/>
          <w:spacing w:val="1"/>
          <w:sz w:val="28"/>
          <w:szCs w:val="28"/>
        </w:rPr>
        <w:softHyphen/>
        <w:t>дость за достижения отечественного и мирового музыкально</w:t>
      </w:r>
      <w:r w:rsidRPr="00FA0693">
        <w:rPr>
          <w:color w:val="000000"/>
          <w:spacing w:val="1"/>
          <w:sz w:val="28"/>
          <w:szCs w:val="28"/>
        </w:rPr>
        <w:softHyphen/>
        <w:t>го искусства;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ориентироваться в многообразии музыкального фольклора России, сопоставлять различные образцы народной и профессиональной музыки;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представление об эстетических идеалах человече</w:t>
      </w:r>
      <w:r w:rsidRPr="00FA0693">
        <w:rPr>
          <w:color w:val="000000"/>
          <w:spacing w:val="1"/>
          <w:sz w:val="28"/>
          <w:szCs w:val="28"/>
        </w:rPr>
        <w:softHyphen/>
        <w:t>ства, духовных, культурных отечественных традициях, этни</w:t>
      </w:r>
      <w:r w:rsidRPr="00FA0693">
        <w:rPr>
          <w:color w:val="000000"/>
          <w:spacing w:val="1"/>
          <w:sz w:val="28"/>
          <w:szCs w:val="28"/>
        </w:rPr>
        <w:softHyphen/>
        <w:t>ческой самобытности музыкального искусства разных народов;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воспринимать музыку различных жанров, размышлять о музыкальных произведениях как способе выражения чувств и мыслей человека, эмоционально, откликаться на искусство, выражая своё отношение к нему в различных ви</w:t>
      </w:r>
      <w:r w:rsidRPr="00FA0693">
        <w:rPr>
          <w:color w:val="000000"/>
          <w:spacing w:val="1"/>
          <w:sz w:val="28"/>
          <w:szCs w:val="28"/>
        </w:rPr>
        <w:softHyphen/>
        <w:t>дах музыкально-творческой деятельности;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определять виды музыки, звучание различных музыкальных инструментов, в том числе и современных электронных;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представление о нотной грамоте;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основы музы</w:t>
      </w:r>
      <w:r w:rsidRPr="00FA0693">
        <w:rPr>
          <w:color w:val="000000"/>
          <w:spacing w:val="1"/>
          <w:sz w:val="28"/>
          <w:szCs w:val="28"/>
        </w:rPr>
        <w:softHyphen/>
        <w:t>кальной памяти и слуха, певческого голоса, творческих способностей в различных видах музыкальной деятельности;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взаимодействовать в процессе ансамблево</w:t>
      </w:r>
      <w:r w:rsidRPr="00FA0693">
        <w:rPr>
          <w:color w:val="000000"/>
          <w:spacing w:val="1"/>
          <w:sz w:val="28"/>
          <w:szCs w:val="28"/>
        </w:rPr>
        <w:softHyphen/>
        <w:t>го, коллективного исполнения музыкальных произведений;</w:t>
      </w:r>
    </w:p>
    <w:p w:rsidR="00FA0693" w:rsidRPr="00634E38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</w:t>
      </w:r>
      <w:r w:rsidRPr="00FA0693">
        <w:rPr>
          <w:color w:val="000000"/>
          <w:spacing w:val="1"/>
          <w:sz w:val="28"/>
          <w:szCs w:val="28"/>
        </w:rPr>
        <w:softHyphen/>
        <w:t xml:space="preserve">ти. </w:t>
      </w:r>
    </w:p>
    <w:p w:rsidR="00FA0693" w:rsidRPr="00FA0693" w:rsidRDefault="00FA0693" w:rsidP="00FA0693">
      <w:pPr>
        <w:shd w:val="clear" w:color="auto" w:fill="FFFFFF"/>
        <w:ind w:right="-1" w:firstLine="567"/>
        <w:jc w:val="center"/>
        <w:rPr>
          <w:b/>
          <w:bCs/>
          <w:color w:val="000000"/>
          <w:spacing w:val="9"/>
          <w:sz w:val="28"/>
          <w:szCs w:val="28"/>
        </w:rPr>
      </w:pPr>
      <w:r w:rsidRPr="00FA0693">
        <w:rPr>
          <w:b/>
          <w:bCs/>
          <w:color w:val="000000"/>
          <w:spacing w:val="9"/>
          <w:sz w:val="28"/>
          <w:szCs w:val="28"/>
        </w:rPr>
        <w:t>При изучении предмета «Социально-бытовая ориентировка» должны быть сформированы: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навыки самообслуживания, ведения домашнего хозяйства, ориентировки в окружающей действительности;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представления о правилах и приёмах личной гигиены, о необходимости закаливания организма, о губительном влиянии токсических веществ и вредных привычек на здоровье человека;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навыки повседневного ухода за одеждой и обувью, подбора одежды по сезону и в соответствии с занятиями;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представление о здоровом питании, гигиене хранения продуктов и приготовления пищи, сервировке стола, уходе за посудой;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представление о родственных отношениях в семье, распределении обязанностей, семейном бюджете;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вести себя в различных ситуациях в соответствии с правилами этикета, выполнять правила поведения в общественных местах, транспорте;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заполнять бланки почтовых отправлений, платежей, заявлений;</w:t>
      </w:r>
    </w:p>
    <w:p w:rsidR="00FA0693" w:rsidRPr="00634E38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lastRenderedPageBreak/>
        <w:t>умение использовать средства домашней аптечки при оказании первой помощи в несложных случаях, вызывать врача на дом, выполнять правила ухода за больным.</w:t>
      </w:r>
    </w:p>
    <w:p w:rsidR="00FA0693" w:rsidRPr="00FA0693" w:rsidRDefault="00FA0693" w:rsidP="00FA0693">
      <w:pPr>
        <w:shd w:val="clear" w:color="auto" w:fill="FFFFFF"/>
        <w:ind w:right="-1" w:firstLine="567"/>
        <w:jc w:val="center"/>
        <w:rPr>
          <w:b/>
          <w:bCs/>
          <w:color w:val="000000"/>
          <w:spacing w:val="9"/>
          <w:sz w:val="28"/>
          <w:szCs w:val="28"/>
        </w:rPr>
      </w:pPr>
      <w:r w:rsidRPr="00FA0693">
        <w:rPr>
          <w:b/>
          <w:bCs/>
          <w:color w:val="000000"/>
          <w:spacing w:val="9"/>
          <w:sz w:val="28"/>
          <w:szCs w:val="28"/>
        </w:rPr>
        <w:t>П</w:t>
      </w:r>
      <w:r w:rsidR="00105535">
        <w:rPr>
          <w:b/>
          <w:bCs/>
          <w:color w:val="000000"/>
          <w:spacing w:val="9"/>
          <w:sz w:val="28"/>
          <w:szCs w:val="28"/>
        </w:rPr>
        <w:t>ри изучении предмета « П</w:t>
      </w:r>
      <w:r w:rsidRPr="00FA0693">
        <w:rPr>
          <w:b/>
          <w:bCs/>
          <w:color w:val="000000"/>
          <w:spacing w:val="9"/>
          <w:sz w:val="28"/>
          <w:szCs w:val="28"/>
        </w:rPr>
        <w:t>рофессионально-трудовое обучение» должны быть сформированы: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начальные представления о материальной куль</w:t>
      </w:r>
      <w:r w:rsidRPr="00FA0693">
        <w:rPr>
          <w:color w:val="000000"/>
          <w:spacing w:val="1"/>
          <w:sz w:val="28"/>
          <w:szCs w:val="28"/>
        </w:rPr>
        <w:softHyphen/>
        <w:t>туре как продукте творческой предметно-преобразующей дея</w:t>
      </w:r>
      <w:r w:rsidRPr="00FA0693">
        <w:rPr>
          <w:color w:val="000000"/>
          <w:spacing w:val="1"/>
          <w:sz w:val="28"/>
          <w:szCs w:val="28"/>
        </w:rPr>
        <w:softHyphen/>
        <w:t>тельности человека, о гармонической взаимо</w:t>
      </w:r>
      <w:r w:rsidRPr="00FA0693">
        <w:rPr>
          <w:color w:val="000000"/>
          <w:spacing w:val="1"/>
          <w:sz w:val="28"/>
          <w:szCs w:val="28"/>
        </w:rPr>
        <w:softHyphen/>
        <w:t>связи предметного мира с миром природы;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основы конструкторско-технологического мышле</w:t>
      </w:r>
      <w:r w:rsidRPr="00FA0693">
        <w:rPr>
          <w:color w:val="000000"/>
          <w:spacing w:val="1"/>
          <w:sz w:val="28"/>
          <w:szCs w:val="28"/>
        </w:rPr>
        <w:softHyphen/>
        <w:t>ния, пространственного воображения, эстетических представ</w:t>
      </w:r>
      <w:r w:rsidRPr="00FA0693">
        <w:rPr>
          <w:color w:val="000000"/>
          <w:spacing w:val="1"/>
          <w:sz w:val="28"/>
          <w:szCs w:val="28"/>
        </w:rPr>
        <w:softHyphen/>
        <w:t>лений;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представление об общих правилах создания предметов рукотвор</w:t>
      </w:r>
      <w:r w:rsidRPr="00FA0693">
        <w:rPr>
          <w:color w:val="000000"/>
          <w:spacing w:val="1"/>
          <w:sz w:val="28"/>
          <w:szCs w:val="28"/>
        </w:rPr>
        <w:softHyphen/>
        <w:t>ного мира: соответствии изделия обстановке, удобстве (функ</w:t>
      </w:r>
      <w:r w:rsidRPr="00FA0693">
        <w:rPr>
          <w:color w:val="000000"/>
          <w:spacing w:val="1"/>
          <w:sz w:val="28"/>
          <w:szCs w:val="28"/>
        </w:rPr>
        <w:softHyphen/>
        <w:t>циональность), прочности, эстетической выразительности — и руководствоваться ими в своей продуктивной деятельности;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r w:rsidRPr="00FA0693">
        <w:rPr>
          <w:spacing w:val="1"/>
          <w:sz w:val="28"/>
          <w:szCs w:val="28"/>
        </w:rPr>
        <w:t>общее представление о мире профессий, их социальном значении, истории возникновения и развития;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основы таких социально ценных личностных и нравственных качеств, как трудолюбие, организованность, добросовестное и ответственное отношение к делу, уважение к чужому труду и результатам труда;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знания и умения для творческой самореализации при изготовлении подарков близким и друзьям, художественно-декоративных и других изделий;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первоначальный опыт организации собственной практической деятельности на основе сформиро</w:t>
      </w:r>
      <w:r w:rsidRPr="00FA0693">
        <w:rPr>
          <w:color w:val="000000"/>
          <w:spacing w:val="1"/>
          <w:sz w:val="28"/>
          <w:szCs w:val="28"/>
        </w:rPr>
        <w:softHyphen/>
        <w:t>ванных регулятивных универсальных учебных действий: анализа предлагаемой информации, планирования предстоящей практической работы, отбора оптимальных способов де</w:t>
      </w:r>
      <w:r w:rsidRPr="00FA0693">
        <w:rPr>
          <w:color w:val="000000"/>
          <w:spacing w:val="1"/>
          <w:sz w:val="28"/>
          <w:szCs w:val="28"/>
        </w:rPr>
        <w:softHyphen/>
        <w:t xml:space="preserve">ятельности, осуществления контроля и коррекции результатов своей работы; 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организовывать свое рабочее место в зависимости от вида работы;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на основе полученных представлений о многообразии материалов, их видах, свойствах, происхождении, практичес</w:t>
      </w:r>
      <w:r w:rsidRPr="00FA0693">
        <w:rPr>
          <w:color w:val="000000"/>
          <w:spacing w:val="1"/>
          <w:sz w:val="28"/>
          <w:szCs w:val="28"/>
        </w:rPr>
        <w:softHyphen/>
        <w:t>ком применении в жизни осознанно подбирать доступные в обработке материалы для изделий в соответствии с по</w:t>
      </w:r>
      <w:r w:rsidRPr="00FA0693">
        <w:rPr>
          <w:color w:val="000000"/>
          <w:spacing w:val="1"/>
          <w:sz w:val="28"/>
          <w:szCs w:val="28"/>
        </w:rPr>
        <w:softHyphen/>
        <w:t>ставленной задачей, экономно расходовать используемые материалы;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распознавать простейшие чертежи и эскизы, читать их и выполнять разметку с опорой на них; изготавли</w:t>
      </w:r>
      <w:r w:rsidRPr="00FA0693">
        <w:rPr>
          <w:color w:val="000000"/>
          <w:spacing w:val="1"/>
          <w:sz w:val="28"/>
          <w:szCs w:val="28"/>
        </w:rPr>
        <w:softHyphen/>
        <w:t>вать плоскостные и объёмные изделия по простейшим черте</w:t>
      </w:r>
      <w:r w:rsidRPr="00FA0693">
        <w:rPr>
          <w:color w:val="000000"/>
          <w:spacing w:val="1"/>
          <w:sz w:val="28"/>
          <w:szCs w:val="28"/>
        </w:rPr>
        <w:softHyphen/>
        <w:t>жам, эскизам, схемам, рисункам;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анализировать устройство изделия: выделять детали, их форму, определять взаимное расположение, виды соединения деталей;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color w:val="000000"/>
          <w:spacing w:val="1"/>
          <w:sz w:val="28"/>
          <w:szCs w:val="28"/>
        </w:rPr>
      </w:pPr>
      <w:r w:rsidRPr="00FA0693">
        <w:rPr>
          <w:color w:val="000000"/>
          <w:spacing w:val="1"/>
          <w:sz w:val="28"/>
          <w:szCs w:val="28"/>
        </w:rPr>
        <w:t>умение отбирать и выполнять оптимальные и доступные технологические приёмы ручной обработки материалов при разметке деталей, их выде</w:t>
      </w:r>
      <w:r w:rsidRPr="00FA0693">
        <w:rPr>
          <w:color w:val="000000"/>
          <w:spacing w:val="1"/>
          <w:sz w:val="28"/>
          <w:szCs w:val="28"/>
        </w:rPr>
        <w:softHyphen/>
        <w:t>лении из заготовки, формообразовании, сборке и отделке из</w:t>
      </w:r>
      <w:r w:rsidRPr="00FA0693">
        <w:rPr>
          <w:color w:val="000000"/>
          <w:spacing w:val="1"/>
          <w:sz w:val="28"/>
          <w:szCs w:val="28"/>
        </w:rPr>
        <w:softHyphen/>
        <w:t xml:space="preserve">делия; </w:t>
      </w:r>
    </w:p>
    <w:p w:rsidR="00FA0693" w:rsidRPr="00FA0693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proofErr w:type="gramStart"/>
      <w:r w:rsidRPr="00FA0693">
        <w:rPr>
          <w:spacing w:val="1"/>
          <w:sz w:val="28"/>
          <w:szCs w:val="28"/>
        </w:rPr>
        <w:t xml:space="preserve">навыки рациональной безопасной работы ручными инструментами: измерительными (рейсмус, штангенциркуль, транспортир, малка), чертёжными (линейка, угольник, циркуль),   режущими   (ножницы, нож)   и   колющими   (швейная игла, шило), столярными и слесарными (лучковая пила, </w:t>
      </w:r>
      <w:proofErr w:type="spellStart"/>
      <w:r w:rsidRPr="00FA0693">
        <w:rPr>
          <w:spacing w:val="1"/>
          <w:sz w:val="28"/>
          <w:szCs w:val="28"/>
        </w:rPr>
        <w:t>выкружная</w:t>
      </w:r>
      <w:proofErr w:type="spellEnd"/>
      <w:r w:rsidRPr="00FA0693">
        <w:rPr>
          <w:spacing w:val="1"/>
          <w:sz w:val="28"/>
          <w:szCs w:val="28"/>
        </w:rPr>
        <w:t xml:space="preserve"> пила, отвёртка, молоток, киянка,  напильники, коловорот, стамеска, шлифовальная </w:t>
      </w:r>
      <w:r w:rsidRPr="00FA0693">
        <w:rPr>
          <w:spacing w:val="1"/>
          <w:sz w:val="28"/>
          <w:szCs w:val="28"/>
        </w:rPr>
        <w:lastRenderedPageBreak/>
        <w:t xml:space="preserve">шкурка, надфиль, долото, фуганок, рубанок, плоскогубцы, тиски, струбцина, зубило, слесарная ножовка), </w:t>
      </w:r>
      <w:proofErr w:type="spellStart"/>
      <w:r w:rsidRPr="00FA0693">
        <w:rPr>
          <w:spacing w:val="1"/>
          <w:sz w:val="28"/>
          <w:szCs w:val="28"/>
        </w:rPr>
        <w:t>хозинвентарём</w:t>
      </w:r>
      <w:proofErr w:type="spellEnd"/>
      <w:r w:rsidRPr="00FA0693">
        <w:rPr>
          <w:spacing w:val="1"/>
          <w:sz w:val="28"/>
          <w:szCs w:val="28"/>
        </w:rPr>
        <w:t xml:space="preserve"> (лопата, совок, грабли, носилки, метла, швабра, мотыга), с электроинструментами и устройствами</w:t>
      </w:r>
      <w:proofErr w:type="gramEnd"/>
      <w:r w:rsidRPr="00FA0693">
        <w:rPr>
          <w:spacing w:val="1"/>
          <w:sz w:val="28"/>
          <w:szCs w:val="28"/>
        </w:rPr>
        <w:t xml:space="preserve"> (электродрель, швейная машина, электроутюг, пылесос);</w:t>
      </w:r>
    </w:p>
    <w:p w:rsidR="009E16B7" w:rsidRPr="00634E38" w:rsidRDefault="00FA0693" w:rsidP="009E4E04">
      <w:pPr>
        <w:numPr>
          <w:ilvl w:val="0"/>
          <w:numId w:val="12"/>
        </w:numPr>
        <w:shd w:val="clear" w:color="auto" w:fill="FFFFFF"/>
        <w:ind w:left="0" w:right="-1" w:firstLine="567"/>
        <w:jc w:val="both"/>
        <w:rPr>
          <w:spacing w:val="1"/>
          <w:sz w:val="28"/>
          <w:szCs w:val="28"/>
        </w:rPr>
      </w:pPr>
      <w:r w:rsidRPr="00FA0693">
        <w:rPr>
          <w:spacing w:val="1"/>
          <w:sz w:val="28"/>
          <w:szCs w:val="28"/>
        </w:rPr>
        <w:t>навыки рациональной безопасной  работы на станках (сверлильном, токарном, фрезерном).</w:t>
      </w:r>
    </w:p>
    <w:p w:rsidR="00B729A3" w:rsidRPr="00FA0693" w:rsidRDefault="00634E38" w:rsidP="00634E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</w:t>
      </w:r>
      <w:r w:rsidR="009E16B7" w:rsidRPr="00FA0693">
        <w:rPr>
          <w:b/>
          <w:bCs/>
          <w:sz w:val="28"/>
          <w:szCs w:val="28"/>
        </w:rPr>
        <w:t xml:space="preserve">.Система </w:t>
      </w:r>
      <w:proofErr w:type="gramStart"/>
      <w:r w:rsidR="009E16B7" w:rsidRPr="00FA0693">
        <w:rPr>
          <w:b/>
          <w:bCs/>
          <w:sz w:val="28"/>
          <w:szCs w:val="28"/>
        </w:rPr>
        <w:t>оценивания достижения планируемых результатов реали</w:t>
      </w:r>
      <w:r>
        <w:rPr>
          <w:b/>
          <w:bCs/>
          <w:sz w:val="28"/>
          <w:szCs w:val="28"/>
        </w:rPr>
        <w:t>зации образовательной программы</w:t>
      </w:r>
      <w:proofErr w:type="gramEnd"/>
      <w:r w:rsidR="00086E79">
        <w:rPr>
          <w:b/>
          <w:bCs/>
          <w:sz w:val="28"/>
          <w:szCs w:val="28"/>
        </w:rPr>
        <w:t xml:space="preserve">. </w:t>
      </w:r>
    </w:p>
    <w:p w:rsidR="00B729A3" w:rsidRPr="00FA0693" w:rsidRDefault="00B729A3" w:rsidP="0027208E">
      <w:pPr>
        <w:pStyle w:val="16"/>
        <w:keepNext/>
        <w:keepLines/>
        <w:shd w:val="clear" w:color="auto" w:fill="auto"/>
        <w:spacing w:before="0"/>
        <w:ind w:left="140" w:right="20" w:firstLine="300"/>
        <w:rPr>
          <w:rFonts w:ascii="Times New Roman" w:hAnsi="Times New Roman"/>
          <w:sz w:val="28"/>
          <w:szCs w:val="28"/>
          <w:u w:val="single"/>
        </w:rPr>
      </w:pPr>
      <w:r w:rsidRPr="00FA0693">
        <w:rPr>
          <w:rFonts w:ascii="Times New Roman" w:hAnsi="Times New Roman"/>
          <w:sz w:val="28"/>
          <w:szCs w:val="28"/>
          <w:u w:val="single"/>
        </w:rPr>
        <w:t xml:space="preserve">Рекомендуемые нормы оценки </w:t>
      </w:r>
      <w:r w:rsidR="00105535">
        <w:rPr>
          <w:rFonts w:ascii="Times New Roman" w:hAnsi="Times New Roman"/>
          <w:sz w:val="28"/>
          <w:szCs w:val="28"/>
          <w:u w:val="single"/>
        </w:rPr>
        <w:t xml:space="preserve">знаний учащихся (коррекционной) </w:t>
      </w:r>
      <w:proofErr w:type="spellStart"/>
      <w:proofErr w:type="gramStart"/>
      <w:r w:rsidRPr="00FA0693">
        <w:rPr>
          <w:rFonts w:ascii="Times New Roman" w:hAnsi="Times New Roman"/>
          <w:sz w:val="28"/>
          <w:szCs w:val="28"/>
          <w:u w:val="single"/>
        </w:rPr>
        <w:t>общеобра</w:t>
      </w:r>
      <w:r w:rsidR="00105535">
        <w:rPr>
          <w:rFonts w:ascii="Times New Roman" w:hAnsi="Times New Roman"/>
          <w:sz w:val="28"/>
          <w:szCs w:val="28"/>
          <w:u w:val="single"/>
        </w:rPr>
        <w:t>-</w:t>
      </w:r>
      <w:r w:rsidRPr="00FA0693">
        <w:rPr>
          <w:rFonts w:ascii="Times New Roman" w:hAnsi="Times New Roman"/>
          <w:sz w:val="28"/>
          <w:szCs w:val="28"/>
          <w:u w:val="single"/>
        </w:rPr>
        <w:t>зовательной</w:t>
      </w:r>
      <w:proofErr w:type="spellEnd"/>
      <w:proofErr w:type="gramEnd"/>
      <w:r w:rsidR="0027208E">
        <w:rPr>
          <w:rFonts w:ascii="Times New Roman" w:hAnsi="Times New Roman"/>
          <w:sz w:val="28"/>
          <w:szCs w:val="28"/>
          <w:u w:val="single"/>
        </w:rPr>
        <w:t xml:space="preserve">  школы</w:t>
      </w:r>
      <w:r w:rsidR="00634E38">
        <w:rPr>
          <w:rFonts w:ascii="Times New Roman" w:hAnsi="Times New Roman"/>
          <w:sz w:val="28"/>
          <w:szCs w:val="28"/>
          <w:u w:val="single"/>
        </w:rPr>
        <w:t>.</w:t>
      </w:r>
    </w:p>
    <w:p w:rsidR="00B729A3" w:rsidRPr="00FA0693" w:rsidRDefault="0027208E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729A3" w:rsidRPr="00FA0693">
        <w:rPr>
          <w:sz w:val="28"/>
          <w:szCs w:val="28"/>
        </w:rPr>
        <w:t>бщеобразовательные учреждения для умственно отсталых дете</w:t>
      </w:r>
      <w:r w:rsidR="002D7B01">
        <w:rPr>
          <w:sz w:val="28"/>
          <w:szCs w:val="28"/>
        </w:rPr>
        <w:t>й (адаптивные</w:t>
      </w:r>
      <w:r w:rsidR="00634E38">
        <w:rPr>
          <w:sz w:val="28"/>
          <w:szCs w:val="28"/>
        </w:rPr>
        <w:t>школы</w:t>
      </w:r>
      <w:r w:rsidR="00B729A3" w:rsidRPr="00FA0693">
        <w:rPr>
          <w:sz w:val="28"/>
          <w:szCs w:val="28"/>
        </w:rPr>
        <w:t>) при</w:t>
      </w:r>
      <w:r w:rsidR="00B729A3" w:rsidRPr="00FA0693">
        <w:rPr>
          <w:sz w:val="28"/>
          <w:szCs w:val="28"/>
        </w:rPr>
        <w:softHyphen/>
        <w:t>званы осуществлять обучение и воспитание детей с нарушениями интеллектуального развития по специальным программам и учебным планам, коррекцию недостатков умственного и физического развития в процессе общеобразовательного и трудового обучения, воспитатель</w:t>
      </w:r>
      <w:r w:rsidR="00B729A3" w:rsidRPr="00FA0693">
        <w:rPr>
          <w:sz w:val="28"/>
          <w:szCs w:val="28"/>
        </w:rPr>
        <w:softHyphen/>
        <w:t>ной работы, специальных занятий по исправлению дефектов общего и речевого развития, психомоторики и сенсорных процессов.</w:t>
      </w:r>
      <w:proofErr w:type="gramEnd"/>
    </w:p>
    <w:p w:rsidR="00B729A3" w:rsidRPr="00FA0693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0693">
        <w:rPr>
          <w:sz w:val="28"/>
          <w:szCs w:val="28"/>
        </w:rPr>
        <w:t>Особенности развития умственно отсталых учащихся предполага</w:t>
      </w:r>
      <w:r w:rsidRPr="00FA0693">
        <w:rPr>
          <w:sz w:val="28"/>
          <w:szCs w:val="28"/>
        </w:rPr>
        <w:softHyphen/>
        <w:t>ют применение специальных методов обучения, осуществление прин</w:t>
      </w:r>
      <w:r w:rsidRPr="00FA0693">
        <w:rPr>
          <w:sz w:val="28"/>
          <w:szCs w:val="28"/>
        </w:rPr>
        <w:softHyphen/>
        <w:t>ципов индивидуального и дифферен</w:t>
      </w:r>
      <w:r w:rsidR="002D7B01">
        <w:rPr>
          <w:sz w:val="28"/>
          <w:szCs w:val="28"/>
        </w:rPr>
        <w:t>цированного подхода к учащимся с</w:t>
      </w:r>
      <w:r w:rsidRPr="00FA0693">
        <w:rPr>
          <w:sz w:val="28"/>
          <w:szCs w:val="28"/>
        </w:rPr>
        <w:t xml:space="preserve"> учетом их возможностей и коррекции имеющихся недостатков при фронтальной форме ведения урока.</w:t>
      </w:r>
    </w:p>
    <w:p w:rsidR="00B729A3" w:rsidRPr="00FA0693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A0693">
        <w:rPr>
          <w:sz w:val="28"/>
          <w:szCs w:val="28"/>
        </w:rPr>
        <w:t>Знания учащихся оцениваются в установленном для общеобра</w:t>
      </w:r>
      <w:r w:rsidRPr="00FA0693">
        <w:rPr>
          <w:sz w:val="28"/>
          <w:szCs w:val="28"/>
        </w:rPr>
        <w:softHyphen/>
        <w:t>зовательных школ порядке. При выставлении отметок необходимо, в первую очередь, руководствоваться требованиями программ.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Применение норм оценки знаний, ум</w:t>
      </w:r>
      <w:r w:rsidR="00435FB0">
        <w:rPr>
          <w:sz w:val="28"/>
          <w:szCs w:val="28"/>
        </w:rPr>
        <w:t xml:space="preserve">ений и навыков учащихся </w:t>
      </w:r>
      <w:r w:rsidR="00435FB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-I</w:t>
      </w:r>
      <w:proofErr w:type="gramStart"/>
      <w:r>
        <w:rPr>
          <w:sz w:val="28"/>
          <w:szCs w:val="28"/>
        </w:rPr>
        <w:t>Х</w:t>
      </w:r>
      <w:proofErr w:type="gramEnd"/>
      <w:r w:rsidR="00435FB0">
        <w:rPr>
          <w:sz w:val="28"/>
          <w:szCs w:val="28"/>
        </w:rPr>
        <w:t xml:space="preserve"> классов по письму и развитию речи </w:t>
      </w:r>
      <w:r w:rsidRPr="006A4036">
        <w:rPr>
          <w:sz w:val="28"/>
          <w:szCs w:val="28"/>
        </w:rPr>
        <w:t xml:space="preserve"> и математике должно внести едино</w:t>
      </w:r>
      <w:r w:rsidRPr="006A4036">
        <w:rPr>
          <w:sz w:val="28"/>
          <w:szCs w:val="28"/>
        </w:rPr>
        <w:softHyphen/>
        <w:t>образие в оценке устных ответов и письменных работ учащихся с уче</w:t>
      </w:r>
      <w:r w:rsidRPr="006A4036">
        <w:rPr>
          <w:sz w:val="28"/>
          <w:szCs w:val="28"/>
        </w:rPr>
        <w:softHyphen/>
        <w:t>том их психофизического развития и продвижения в овладении зна</w:t>
      </w:r>
      <w:r w:rsidRPr="006A4036">
        <w:rPr>
          <w:sz w:val="28"/>
          <w:szCs w:val="28"/>
        </w:rPr>
        <w:softHyphen/>
        <w:t>ниями. Чтобы оценка стимулировала работу учащихся, учитель дол</w:t>
      </w:r>
      <w:r w:rsidRPr="006A4036">
        <w:rPr>
          <w:sz w:val="28"/>
          <w:szCs w:val="28"/>
        </w:rPr>
        <w:softHyphen/>
        <w:t>жен помочь умственно отсталому школьнику правильно оценить результаты своей деятельности. Объективная оценка знаний, умений и навыков учащихся достигается сочетанием различных видов теку</w:t>
      </w:r>
      <w:r w:rsidRPr="006A4036">
        <w:rPr>
          <w:sz w:val="28"/>
          <w:szCs w:val="28"/>
        </w:rPr>
        <w:softHyphen/>
        <w:t>щей и итоговой проверки знаний.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 xml:space="preserve">        Текущая оценка знаний, умений и навыков учащихся позволяет учителю постоянно следить за успешностью обучения детей, своевре</w:t>
      </w:r>
      <w:r w:rsidRPr="006A4036">
        <w:rPr>
          <w:sz w:val="28"/>
          <w:szCs w:val="28"/>
        </w:rPr>
        <w:softHyphen/>
        <w:t>менно обнаруживать пробелы в знаниях отдельных учеников, прини</w:t>
      </w:r>
      <w:r w:rsidRPr="006A4036">
        <w:rPr>
          <w:sz w:val="28"/>
          <w:szCs w:val="28"/>
        </w:rPr>
        <w:softHyphen/>
        <w:t>мать меры к устранению этих пробелов, предупреждать неуспе</w:t>
      </w:r>
      <w:r w:rsidRPr="006A4036">
        <w:rPr>
          <w:sz w:val="28"/>
          <w:szCs w:val="28"/>
        </w:rPr>
        <w:softHyphen/>
        <w:t>ваемость учащихся. Итоговая оценка знаний, умений и навыков выво</w:t>
      </w:r>
      <w:r w:rsidRPr="006A4036">
        <w:rPr>
          <w:sz w:val="28"/>
          <w:szCs w:val="28"/>
        </w:rPr>
        <w:softHyphen/>
        <w:t>дится по результатам повседневного устного, индивидуального и фронтального опроса учащихся, выполнения ими обучающих клас</w:t>
      </w:r>
      <w:r w:rsidRPr="006A4036">
        <w:rPr>
          <w:sz w:val="28"/>
          <w:szCs w:val="28"/>
        </w:rPr>
        <w:softHyphen/>
        <w:t>сных и домашних письменных работ и других учебных заданий, а также на основании периодического проведения текущих и итоговых контрольных работ по изучаемому программному материалу.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 xml:space="preserve">        Текущие контрольные работы имеют целью проверку усвоения изучаемого материала, содержание которых определяется учителем. Итоговые контрольные работы имеют целью установить на основе объективных данных, кто </w:t>
      </w:r>
      <w:r w:rsidRPr="006A4036">
        <w:rPr>
          <w:sz w:val="28"/>
          <w:szCs w:val="28"/>
        </w:rPr>
        <w:lastRenderedPageBreak/>
        <w:t>из школьников овладел необходимыми знаниями, умениями и навыками, которые обеспечивают им дальней</w:t>
      </w:r>
      <w:r w:rsidRPr="006A4036">
        <w:rPr>
          <w:sz w:val="28"/>
          <w:szCs w:val="28"/>
        </w:rPr>
        <w:softHyphen/>
        <w:t>шее успешное продвижение в учении. Итоговые контрольные работы проводятся после изучения отдельных тем программы, а также в кон</w:t>
      </w:r>
      <w:r w:rsidRPr="006A4036">
        <w:rPr>
          <w:sz w:val="28"/>
          <w:szCs w:val="28"/>
        </w:rPr>
        <w:softHyphen/>
        <w:t>це учебной четверти, полугодия, года. Время проведения итоговых контрольных работ в целях предупреждения перегрузки учащихся определяется общешкольным графиком, составляемым руководите</w:t>
      </w:r>
      <w:r w:rsidRPr="006A4036">
        <w:rPr>
          <w:sz w:val="28"/>
          <w:szCs w:val="28"/>
        </w:rPr>
        <w:softHyphen/>
        <w:t>лями школы по согласованию с учителями. В один учебный день сле</w:t>
      </w:r>
      <w:r w:rsidRPr="006A4036">
        <w:rPr>
          <w:sz w:val="28"/>
          <w:szCs w:val="28"/>
        </w:rPr>
        <w:softHyphen/>
        <w:t>дует давать в классе только одну письменную контрольную работу, а в течение недели — не более двух.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Не рекомендуется проводить контрольные работы в первый день четверти, первый день после каникул, первый и последний дни учеб</w:t>
      </w:r>
      <w:r w:rsidRPr="006A4036">
        <w:rPr>
          <w:sz w:val="28"/>
          <w:szCs w:val="28"/>
        </w:rPr>
        <w:softHyphen/>
        <w:t xml:space="preserve">ной недели. </w:t>
      </w:r>
    </w:p>
    <w:p w:rsidR="00B729A3" w:rsidRDefault="00B729A3" w:rsidP="00634E38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Наряду с вновь изучаемым материалом в итоговые работы вклю</w:t>
      </w:r>
      <w:r w:rsidRPr="006A4036">
        <w:rPr>
          <w:sz w:val="28"/>
          <w:szCs w:val="28"/>
        </w:rPr>
        <w:softHyphen/>
        <w:t>чаются и задания по ранее изученным раздела</w:t>
      </w:r>
      <w:r w:rsidR="00AF38BD">
        <w:rPr>
          <w:sz w:val="28"/>
          <w:szCs w:val="28"/>
        </w:rPr>
        <w:t xml:space="preserve">м программы. В адаптивной </w:t>
      </w:r>
      <w:r w:rsidRPr="006A4036">
        <w:rPr>
          <w:sz w:val="28"/>
          <w:szCs w:val="28"/>
        </w:rPr>
        <w:t xml:space="preserve"> школе проверяются и оцениваются все письменные ра</w:t>
      </w:r>
      <w:r w:rsidRPr="006A4036">
        <w:rPr>
          <w:sz w:val="28"/>
          <w:szCs w:val="28"/>
        </w:rPr>
        <w:softHyphen/>
        <w:t>боты</w:t>
      </w:r>
      <w:r w:rsidR="00AF38BD">
        <w:rPr>
          <w:sz w:val="28"/>
          <w:szCs w:val="28"/>
        </w:rPr>
        <w:t xml:space="preserve">. </w:t>
      </w:r>
      <w:r w:rsidRPr="006A4036">
        <w:rPr>
          <w:sz w:val="28"/>
          <w:szCs w:val="28"/>
        </w:rPr>
        <w:t>При оценке знаний, умений и навыков учащихся необходимо принимать во внимание их индивидуальные особенности в интеллек</w:t>
      </w:r>
      <w:r w:rsidRPr="006A4036">
        <w:rPr>
          <w:sz w:val="28"/>
          <w:szCs w:val="28"/>
        </w:rPr>
        <w:softHyphen/>
        <w:t>туальном развитии, состоянии эмоционально-волевой сферы. Учени</w:t>
      </w:r>
      <w:r w:rsidRPr="006A4036">
        <w:rPr>
          <w:sz w:val="28"/>
          <w:szCs w:val="28"/>
        </w:rPr>
        <w:softHyphen/>
        <w:t>ку с низким уровнем интеллектуального развития можно предложить более легкий вариант заданий. При оценке письменных работ уча</w:t>
      </w:r>
      <w:r w:rsidRPr="006A4036">
        <w:rPr>
          <w:sz w:val="28"/>
          <w:szCs w:val="28"/>
        </w:rPr>
        <w:softHyphen/>
        <w:t xml:space="preserve">щихся, страдающих глубоким расстройством моторики, не следует снижать оценку за плохой почерк, неаккуратность письма, качество записей и чертежей. К ученикам </w:t>
      </w:r>
      <w:r w:rsidR="0027208E">
        <w:rPr>
          <w:sz w:val="28"/>
          <w:szCs w:val="28"/>
        </w:rPr>
        <w:t>с нарушением эмоционально-воле</w:t>
      </w:r>
      <w:r w:rsidRPr="006A4036">
        <w:rPr>
          <w:sz w:val="28"/>
          <w:szCs w:val="28"/>
        </w:rPr>
        <w:t>вой сферы рекомендуется применять дополнительные стимулирую</w:t>
      </w:r>
      <w:r w:rsidRPr="006A4036">
        <w:rPr>
          <w:sz w:val="28"/>
          <w:szCs w:val="28"/>
        </w:rPr>
        <w:softHyphen/>
        <w:t>щие приемы (давать задания поэтапно, поощрять и одобрять учащих</w:t>
      </w:r>
      <w:r w:rsidRPr="006A4036">
        <w:rPr>
          <w:sz w:val="28"/>
          <w:szCs w:val="28"/>
        </w:rPr>
        <w:softHyphen/>
        <w:t>ся в ходе выполнения работы и т. п.). В случае стремления ученика преодолеть отставание, как исключение, можно оценивать отдельные работы более высоким баллом.</w:t>
      </w:r>
    </w:p>
    <w:p w:rsidR="00B729A3" w:rsidRPr="00110F38" w:rsidRDefault="00B729A3" w:rsidP="00634E38">
      <w:pPr>
        <w:pStyle w:val="14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110F38">
        <w:rPr>
          <w:b/>
          <w:sz w:val="28"/>
          <w:szCs w:val="28"/>
          <w:u w:val="single"/>
        </w:rPr>
        <w:t>Проверка знаний, умений и навыков учащихся по русскому языку</w:t>
      </w:r>
    </w:p>
    <w:p w:rsidR="00B729A3" w:rsidRPr="00110F38" w:rsidRDefault="00B729A3" w:rsidP="00B729A3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0F38">
        <w:rPr>
          <w:rFonts w:ascii="Times New Roman" w:hAnsi="Times New Roman"/>
          <w:i/>
          <w:sz w:val="24"/>
          <w:szCs w:val="24"/>
          <w:u w:val="single"/>
        </w:rPr>
        <w:t xml:space="preserve">1. </w:t>
      </w:r>
      <w:r w:rsidRPr="00110F38">
        <w:rPr>
          <w:rFonts w:ascii="Times New Roman" w:hAnsi="Times New Roman"/>
          <w:i/>
          <w:sz w:val="28"/>
          <w:szCs w:val="28"/>
          <w:u w:val="single"/>
        </w:rPr>
        <w:t>Грамматика, правописание и развитие речи</w:t>
      </w:r>
    </w:p>
    <w:p w:rsidR="00B729A3" w:rsidRPr="00CA66BA" w:rsidRDefault="00B729A3" w:rsidP="009E4E04">
      <w:pPr>
        <w:pStyle w:val="1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40" w:lineRule="auto"/>
        <w:rPr>
          <w:rFonts w:ascii="Times New Roman" w:hAnsi="Times New Roman"/>
          <w:sz w:val="28"/>
          <w:szCs w:val="28"/>
          <w:u w:val="single"/>
        </w:rPr>
      </w:pPr>
      <w:r w:rsidRPr="00CA66BA">
        <w:rPr>
          <w:rFonts w:ascii="Times New Roman" w:hAnsi="Times New Roman"/>
          <w:sz w:val="28"/>
          <w:szCs w:val="28"/>
          <w:u w:val="single"/>
        </w:rPr>
        <w:t>Оценка устных ответов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Устный опрос учащихся является одним из методов учета знаний, умений и навыков по русскому языку. При оценке устных ответов принимается во внимание: а) правильность ответа по содержанию, свидетельствующая об осознанности усвоения изученного материала; б) полнота ответа; в) умение практически применять свои знания; г) последовательность изложения и речевое оформление ответа.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Отметка «5» ставится ученику, если он: обнаруживает понимание материала, может с помощью учителя или самостоятельно обосно</w:t>
      </w:r>
      <w:r w:rsidRPr="006A4036">
        <w:rPr>
          <w:sz w:val="28"/>
          <w:szCs w:val="28"/>
        </w:rPr>
        <w:softHyphen/>
        <w:t>вать, сформулировать ответ, привести необходимые примеры; допус</w:t>
      </w:r>
      <w:r w:rsidRPr="006A4036">
        <w:rPr>
          <w:sz w:val="28"/>
          <w:szCs w:val="28"/>
        </w:rPr>
        <w:softHyphen/>
        <w:t>кает единичные ошибки, которые сам исправляет.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«4» ставится, если ученик дает ответ, в целом соответствующий требованиям оценки ответа на «5», но допускает неточности в под</w:t>
      </w:r>
      <w:r w:rsidRPr="006A4036">
        <w:rPr>
          <w:sz w:val="28"/>
          <w:szCs w:val="28"/>
        </w:rPr>
        <w:softHyphen/>
        <w:t>тверждении правил примерами и исправляет их с помощью учителя; допускает некоторые ошибки в речи; при работе над текстом или раз</w:t>
      </w:r>
      <w:r w:rsidRPr="006A4036">
        <w:rPr>
          <w:sz w:val="28"/>
          <w:szCs w:val="28"/>
        </w:rPr>
        <w:softHyphen/>
        <w:t>боре предложения допускает 1—2 ошибки, которые исправляет при помощи учителя.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«3» ставится, если ученик обнаруживает знание и понимание ос</w:t>
      </w:r>
      <w:r w:rsidRPr="006A4036">
        <w:rPr>
          <w:sz w:val="28"/>
          <w:szCs w:val="28"/>
        </w:rPr>
        <w:softHyphen/>
        <w:t xml:space="preserve">новных положений данной темы, но излагает материал недостаточно полно и последовательно, допускает ряд ошибок в речи, затрудняется самостоятельно </w:t>
      </w:r>
      <w:r w:rsidRPr="006A4036">
        <w:rPr>
          <w:sz w:val="28"/>
          <w:szCs w:val="28"/>
        </w:rPr>
        <w:lastRenderedPageBreak/>
        <w:t>подтвердить правила примерами и делает это с по</w:t>
      </w:r>
      <w:r w:rsidRPr="006A4036">
        <w:rPr>
          <w:sz w:val="28"/>
          <w:szCs w:val="28"/>
        </w:rPr>
        <w:softHyphen/>
        <w:t>мощью учителя, нуждается в постоянной помощи учителя.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«2» ставится, если ученик обнаруживает незнание большой или наиболее существенной части изученного материала, допускает ошиб</w:t>
      </w:r>
      <w:r w:rsidRPr="006A4036">
        <w:rPr>
          <w:sz w:val="28"/>
          <w:szCs w:val="28"/>
        </w:rPr>
        <w:softHyphen/>
        <w:t>ки в формулировке правил, искажающие их смысл; в работе с текстом допускает грубые ошибки, не использует помощь учителя.</w:t>
      </w:r>
    </w:p>
    <w:p w:rsidR="00B729A3" w:rsidRPr="006A4036" w:rsidRDefault="00B729A3" w:rsidP="00634E38">
      <w:pPr>
        <w:pStyle w:val="14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6A4036">
        <w:rPr>
          <w:sz w:val="28"/>
          <w:szCs w:val="28"/>
        </w:rPr>
        <w:t>Оценка «1» за устные ответы не ставится.</w:t>
      </w:r>
    </w:p>
    <w:p w:rsidR="00B729A3" w:rsidRPr="00CA66BA" w:rsidRDefault="00B729A3" w:rsidP="009E4E04">
      <w:pPr>
        <w:pStyle w:val="1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399"/>
        </w:tabs>
        <w:spacing w:before="0" w:line="240" w:lineRule="auto"/>
        <w:rPr>
          <w:rFonts w:ascii="Times New Roman" w:hAnsi="Times New Roman"/>
          <w:sz w:val="28"/>
          <w:szCs w:val="28"/>
          <w:u w:val="single"/>
        </w:rPr>
      </w:pPr>
      <w:r w:rsidRPr="00CA66BA">
        <w:rPr>
          <w:rFonts w:ascii="Times New Roman" w:hAnsi="Times New Roman"/>
          <w:sz w:val="28"/>
          <w:szCs w:val="28"/>
          <w:u w:val="single"/>
        </w:rPr>
        <w:t>Оценка письменных работ учащихся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Оценка знаний учащихся осуществляется по результатам повсед</w:t>
      </w:r>
      <w:r w:rsidRPr="006A4036">
        <w:rPr>
          <w:sz w:val="28"/>
          <w:szCs w:val="28"/>
        </w:rPr>
        <w:softHyphen/>
        <w:t>невных письменных работ учащихся, текущих и итоговых контроль</w:t>
      </w:r>
      <w:r w:rsidRPr="006A4036">
        <w:rPr>
          <w:sz w:val="28"/>
          <w:szCs w:val="28"/>
        </w:rPr>
        <w:softHyphen/>
        <w:t>ных работ.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Основными видами классных и домашних письменных работ уча</w:t>
      </w:r>
      <w:r w:rsidRPr="006A4036">
        <w:rPr>
          <w:sz w:val="28"/>
          <w:szCs w:val="28"/>
        </w:rPr>
        <w:softHyphen/>
        <w:t>щихся являются обучающие работы, к которым относятся упражне</w:t>
      </w:r>
      <w:r w:rsidRPr="006A4036">
        <w:rPr>
          <w:sz w:val="28"/>
          <w:szCs w:val="28"/>
        </w:rPr>
        <w:softHyphen/>
        <w:t>ния, выполняемые в целях тренировки по учебнику, по карточкам, по заданиям на доске, предупредительные, объяснительные и иные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диктанты неконтрольного характера, грамматический разбор, подго</w:t>
      </w:r>
      <w:r w:rsidRPr="006A4036">
        <w:rPr>
          <w:sz w:val="28"/>
          <w:szCs w:val="28"/>
        </w:rPr>
        <w:softHyphen/>
        <w:t>товительные работы перед написанием изложения или сочинения ит. д.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При небрежном выполнении письменных работ, большом количе</w:t>
      </w:r>
      <w:r w:rsidRPr="006A4036">
        <w:rPr>
          <w:sz w:val="28"/>
          <w:szCs w:val="28"/>
        </w:rPr>
        <w:softHyphen/>
        <w:t>стве исправлений, искажений в начертании букв и их соединений оценка снижается на один балл, если это не связано с нарушением мо</w:t>
      </w:r>
      <w:r w:rsidRPr="006A4036">
        <w:rPr>
          <w:sz w:val="28"/>
          <w:szCs w:val="28"/>
        </w:rPr>
        <w:softHyphen/>
        <w:t>торики у детей.</w:t>
      </w:r>
    </w:p>
    <w:p w:rsidR="00B729A3" w:rsidRPr="00D47994" w:rsidRDefault="00B729A3" w:rsidP="00AF38BD">
      <w:pPr>
        <w:pStyle w:val="42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7994">
        <w:rPr>
          <w:rFonts w:ascii="Times New Roman" w:hAnsi="Times New Roman" w:cs="Times New Roman"/>
          <w:sz w:val="28"/>
          <w:szCs w:val="28"/>
        </w:rPr>
        <w:t>Контрольные работы могут состоять из контрольного списывания, контрольного диктанта, грамматического разбора и комбинированно</w:t>
      </w:r>
      <w:r w:rsidRPr="00D47994">
        <w:rPr>
          <w:rFonts w:ascii="Times New Roman" w:hAnsi="Times New Roman" w:cs="Times New Roman"/>
          <w:sz w:val="28"/>
          <w:szCs w:val="28"/>
        </w:rPr>
        <w:softHyphen/>
        <w:t>го вида работ (контрольного списывания с различными видами ор</w:t>
      </w:r>
      <w:r w:rsidRPr="00D47994">
        <w:rPr>
          <w:rFonts w:ascii="Times New Roman" w:hAnsi="Times New Roman" w:cs="Times New Roman"/>
          <w:sz w:val="28"/>
          <w:szCs w:val="28"/>
        </w:rPr>
        <w:softHyphen/>
        <w:t>фографических и грамматических заданий)</w:t>
      </w:r>
      <w:r w:rsidR="00E85CBD">
        <w:rPr>
          <w:rFonts w:ascii="Times New Roman" w:hAnsi="Times New Roman" w:cs="Times New Roman"/>
          <w:sz w:val="28"/>
          <w:szCs w:val="28"/>
        </w:rPr>
        <w:t xml:space="preserve">. </w:t>
      </w:r>
      <w:r w:rsidRPr="00D47994">
        <w:rPr>
          <w:rFonts w:ascii="Times New Roman" w:hAnsi="Times New Roman" w:cs="Times New Roman"/>
          <w:sz w:val="28"/>
          <w:szCs w:val="28"/>
        </w:rPr>
        <w:t>При проведении контрольного списывания с грамматическим заданием объ</w:t>
      </w:r>
      <w:r w:rsidRPr="00D47994">
        <w:rPr>
          <w:rFonts w:ascii="Times New Roman" w:hAnsi="Times New Roman" w:cs="Times New Roman"/>
          <w:sz w:val="28"/>
          <w:szCs w:val="28"/>
        </w:rPr>
        <w:softHyphen/>
        <w:t>ем текста сл</w:t>
      </w:r>
      <w:r w:rsidR="00E85CBD">
        <w:rPr>
          <w:rFonts w:ascii="Times New Roman" w:hAnsi="Times New Roman" w:cs="Times New Roman"/>
          <w:sz w:val="28"/>
          <w:szCs w:val="28"/>
        </w:rPr>
        <w:t>едует уменьшить.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Основные виды конт</w:t>
      </w:r>
      <w:r w:rsidRPr="006A4036">
        <w:rPr>
          <w:sz w:val="28"/>
          <w:szCs w:val="28"/>
        </w:rPr>
        <w:softHyphen/>
        <w:t>рольных работ — списывание и диктанты.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В числе видов грамматического разбора следует использовать за</w:t>
      </w:r>
      <w:r w:rsidRPr="006A4036">
        <w:rPr>
          <w:sz w:val="28"/>
          <w:szCs w:val="28"/>
        </w:rPr>
        <w:softHyphen/>
        <w:t>дания на опознание орфограмм, определение частей слова, частей ре</w:t>
      </w:r>
      <w:r w:rsidRPr="006A4036">
        <w:rPr>
          <w:sz w:val="28"/>
          <w:szCs w:val="28"/>
        </w:rPr>
        <w:softHyphen/>
        <w:t>чи, членов предложения на основе установления связи слов в предло</w:t>
      </w:r>
      <w:r w:rsidRPr="006A4036">
        <w:rPr>
          <w:sz w:val="28"/>
          <w:szCs w:val="28"/>
        </w:rPr>
        <w:softHyphen/>
        <w:t>жении, конструирование предложений, классификацию слов по грам</w:t>
      </w:r>
      <w:r w:rsidRPr="006A4036">
        <w:rPr>
          <w:sz w:val="28"/>
          <w:szCs w:val="28"/>
        </w:rPr>
        <w:softHyphen/>
        <w:t>матическим признакам. Содержание грамматических заданий должно быть связано с грамматико-орфографическим материалом, изучен</w:t>
      </w:r>
      <w:r w:rsidRPr="006A4036">
        <w:rPr>
          <w:sz w:val="28"/>
          <w:szCs w:val="28"/>
        </w:rPr>
        <w:softHyphen/>
        <w:t>ным н</w:t>
      </w:r>
      <w:r w:rsidR="002D7B01">
        <w:rPr>
          <w:sz w:val="28"/>
          <w:szCs w:val="28"/>
        </w:rPr>
        <w:t xml:space="preserve">е только в данном классе, но и </w:t>
      </w:r>
      <w:r w:rsidRPr="006A4036">
        <w:rPr>
          <w:sz w:val="28"/>
          <w:szCs w:val="28"/>
        </w:rPr>
        <w:t xml:space="preserve"> предыдущих.</w:t>
      </w:r>
    </w:p>
    <w:p w:rsidR="00B729A3" w:rsidRPr="006A4036" w:rsidRDefault="002D7B01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B729A3" w:rsidRPr="006A4036">
        <w:rPr>
          <w:sz w:val="28"/>
          <w:szCs w:val="28"/>
        </w:rPr>
        <w:t xml:space="preserve"> диктанта может быть связным или состоять из отдель</w:t>
      </w:r>
      <w:r w:rsidR="00B729A3" w:rsidRPr="006A4036">
        <w:rPr>
          <w:sz w:val="28"/>
          <w:szCs w:val="28"/>
        </w:rPr>
        <w:softHyphen/>
        <w:t>ных предложений. Следует избегать включения в текст диктанта слов на правила, которые в данном классе еще не изучались. Если такие слова встречаются, их надо записать на доске или проговорить, выделив орфограмму, указать на раздельное или слитное написание слов и словосочетаний, правильную постановку знаков препинания. По содержанию и конструкции предложений тексты должны быть по</w:t>
      </w:r>
      <w:r w:rsidR="00B729A3" w:rsidRPr="006A4036">
        <w:rPr>
          <w:sz w:val="28"/>
          <w:szCs w:val="28"/>
        </w:rPr>
        <w:softHyphen/>
        <w:t>нятными учащимся.</w:t>
      </w:r>
    </w:p>
    <w:p w:rsidR="00B729A3" w:rsidRPr="006A4036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>Контрольные диктанты должны содержать 3—4 орфограммы на каждое проверяемое правило. Количество орфограмм должно состав</w:t>
      </w:r>
      <w:r w:rsidRPr="006A4036">
        <w:rPr>
          <w:sz w:val="28"/>
          <w:szCs w:val="28"/>
        </w:rPr>
        <w:softHyphen/>
        <w:t>лять не менее 50% от числа слов текста.</w:t>
      </w:r>
    </w:p>
    <w:p w:rsidR="00B729A3" w:rsidRPr="006A4036" w:rsidRDefault="00B729A3" w:rsidP="00AF38BD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A4036">
        <w:rPr>
          <w:sz w:val="28"/>
          <w:szCs w:val="28"/>
        </w:rPr>
        <w:t xml:space="preserve">Примерный объем текстов контрольных работ </w:t>
      </w:r>
      <w:r w:rsidR="00AF38BD" w:rsidRPr="00AF38BD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AF38BD" w:rsidRPr="00AF38BD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="00AF38BD" w:rsidRPr="00AF38BD">
        <w:rPr>
          <w:rFonts w:eastAsia="Calibri"/>
          <w:color w:val="000000"/>
          <w:sz w:val="28"/>
          <w:szCs w:val="28"/>
          <w:lang w:eastAsia="en-US"/>
        </w:rPr>
        <w:t xml:space="preserve"> —45—50 слов, в </w:t>
      </w:r>
      <w:r w:rsidR="00AF38BD" w:rsidRPr="00AF38BD">
        <w:rPr>
          <w:rFonts w:eastAsia="Calibri"/>
          <w:color w:val="000000"/>
          <w:sz w:val="28"/>
          <w:szCs w:val="28"/>
          <w:lang w:val="en-US" w:eastAsia="en-US"/>
        </w:rPr>
        <w:t>VI</w:t>
      </w:r>
      <w:r w:rsidR="00AF38BD" w:rsidRPr="00AF38BD">
        <w:rPr>
          <w:rFonts w:eastAsia="Calibri"/>
          <w:color w:val="000000"/>
          <w:sz w:val="28"/>
          <w:szCs w:val="28"/>
          <w:lang w:eastAsia="en-US"/>
        </w:rPr>
        <w:t xml:space="preserve"> —65—70 слов, в </w:t>
      </w:r>
      <w:r w:rsidR="00AF38BD" w:rsidRPr="00AF38BD">
        <w:rPr>
          <w:rFonts w:eastAsia="Calibri"/>
          <w:color w:val="000000"/>
          <w:sz w:val="28"/>
          <w:szCs w:val="28"/>
          <w:lang w:val="en-US" w:eastAsia="en-US"/>
        </w:rPr>
        <w:t>VII</w:t>
      </w:r>
      <w:r w:rsidR="00AF38BD" w:rsidRPr="00AF38BD">
        <w:rPr>
          <w:rFonts w:eastAsia="Calibri"/>
          <w:color w:val="000000"/>
          <w:sz w:val="28"/>
          <w:szCs w:val="28"/>
          <w:lang w:eastAsia="en-US"/>
        </w:rPr>
        <w:t>—</w:t>
      </w:r>
      <w:r w:rsidR="00AF38BD" w:rsidRPr="00AF38BD">
        <w:rPr>
          <w:rFonts w:eastAsia="Calibri"/>
          <w:color w:val="000000"/>
          <w:sz w:val="28"/>
          <w:szCs w:val="28"/>
          <w:lang w:val="en-US" w:eastAsia="en-US"/>
        </w:rPr>
        <w:t>IX</w:t>
      </w:r>
      <w:r w:rsidR="00AF38BD" w:rsidRPr="00AF38BD">
        <w:rPr>
          <w:rFonts w:eastAsia="Calibri"/>
          <w:color w:val="000000"/>
          <w:sz w:val="28"/>
          <w:szCs w:val="28"/>
          <w:lang w:eastAsia="en-US"/>
        </w:rPr>
        <w:t>— 75—80 слов.</w:t>
      </w:r>
      <w:r w:rsidRPr="006A4036">
        <w:rPr>
          <w:sz w:val="28"/>
          <w:szCs w:val="28"/>
        </w:rPr>
        <w:t>Учету по</w:t>
      </w:r>
      <w:r w:rsidRPr="006A4036">
        <w:rPr>
          <w:sz w:val="28"/>
          <w:szCs w:val="28"/>
        </w:rPr>
        <w:softHyphen/>
        <w:t>длежат все слова, в том числе предлоги, союзы, частицы.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lastRenderedPageBreak/>
        <w:t>Дети, которые занимаются с логопедом, не освобождаются от на</w:t>
      </w:r>
      <w:r w:rsidRPr="00EE4381">
        <w:rPr>
          <w:sz w:val="28"/>
          <w:szCs w:val="28"/>
        </w:rPr>
        <w:softHyphen/>
        <w:t>писания контрольных диктантов в классе. Оцениваются такие работы в зависимости от индивидуального продвижения детей.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Контрольные работы оцениваются с учетом индивидуальных осо</w:t>
      </w:r>
      <w:r w:rsidRPr="00EE4381">
        <w:rPr>
          <w:sz w:val="28"/>
          <w:szCs w:val="28"/>
        </w:rPr>
        <w:softHyphen/>
        <w:t>бенностей усвоения учебного материала каждым таким учеником.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При оценке письменных работ следует руководствоваться следую</w:t>
      </w:r>
      <w:r w:rsidRPr="00EE4381">
        <w:rPr>
          <w:sz w:val="28"/>
          <w:szCs w:val="28"/>
        </w:rPr>
        <w:softHyphen/>
        <w:t>щими нормами:</w:t>
      </w:r>
    </w:p>
    <w:p w:rsidR="00AF38BD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 xml:space="preserve">Оценка «5» ставится за работу без ошибок. «4» ставится за работу с 1—3 ошибками. «3» ставится за работу с 4—5 ошибками. «2» ставится за работу, в которой допущено 6—8 ошибок. 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В письменных работах не учитывается 1—2 исправлений или 1 пунктуационная ошибка. Наличие трех исправления или двух пунк</w:t>
      </w:r>
      <w:r w:rsidRPr="00EE4381">
        <w:rPr>
          <w:sz w:val="28"/>
          <w:szCs w:val="28"/>
        </w:rPr>
        <w:softHyphen/>
        <w:t>туационных ошибок на изученное правило соответствует 1 орфогра</w:t>
      </w:r>
      <w:r w:rsidRPr="00EE4381">
        <w:rPr>
          <w:sz w:val="28"/>
          <w:szCs w:val="28"/>
        </w:rPr>
        <w:softHyphen/>
        <w:t>фической ошибке. Ошибки на непройденные правила правописания не учитываются. За одну ошибку в диктанте считается:</w:t>
      </w:r>
    </w:p>
    <w:p w:rsidR="00B729A3" w:rsidRPr="00EE4381" w:rsidRDefault="00B729A3" w:rsidP="00B729A3">
      <w:pPr>
        <w:pStyle w:val="14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а)</w:t>
      </w:r>
      <w:r w:rsidRPr="00EE4381">
        <w:rPr>
          <w:sz w:val="28"/>
          <w:szCs w:val="28"/>
        </w:rPr>
        <w:tab/>
        <w:t>Повторение ошибок в одном и том же слове (например, в слове «лыжи» дважды написано на конце «ы»). Если же подобная ошибка на это же правило встречается в другом слове, она учитывается.</w:t>
      </w:r>
    </w:p>
    <w:p w:rsidR="00B729A3" w:rsidRPr="00EE4381" w:rsidRDefault="00B729A3" w:rsidP="00B729A3">
      <w:pPr>
        <w:pStyle w:val="14"/>
        <w:shd w:val="clear" w:color="auto" w:fill="auto"/>
        <w:tabs>
          <w:tab w:val="left" w:pos="543"/>
        </w:tabs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б)</w:t>
      </w:r>
      <w:r w:rsidRPr="00EE4381">
        <w:rPr>
          <w:sz w:val="28"/>
          <w:szCs w:val="28"/>
        </w:rPr>
        <w:tab/>
        <w:t>Две негрубые ошибки. Негрубыми считаются следующие ошиб</w:t>
      </w:r>
      <w:r w:rsidRPr="00EE4381">
        <w:rPr>
          <w:sz w:val="28"/>
          <w:szCs w:val="28"/>
        </w:rPr>
        <w:softHyphen/>
        <w:t>ки:</w:t>
      </w:r>
    </w:p>
    <w:p w:rsidR="00B729A3" w:rsidRPr="00EE4381" w:rsidRDefault="00B729A3" w:rsidP="009E4E04">
      <w:pPr>
        <w:pStyle w:val="14"/>
        <w:numPr>
          <w:ilvl w:val="0"/>
          <w:numId w:val="4"/>
        </w:numPr>
        <w:shd w:val="clear" w:color="auto" w:fill="auto"/>
        <w:tabs>
          <w:tab w:val="left" w:pos="583"/>
        </w:tabs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повторение одной и той же буквы (например, «</w:t>
      </w:r>
      <w:proofErr w:type="spellStart"/>
      <w:r w:rsidRPr="00EE4381">
        <w:rPr>
          <w:sz w:val="28"/>
          <w:szCs w:val="28"/>
        </w:rPr>
        <w:t>поосуда</w:t>
      </w:r>
      <w:proofErr w:type="spellEnd"/>
      <w:r w:rsidRPr="00EE4381">
        <w:rPr>
          <w:sz w:val="28"/>
          <w:szCs w:val="28"/>
        </w:rPr>
        <w:t>»);</w:t>
      </w:r>
    </w:p>
    <w:p w:rsidR="00B729A3" w:rsidRPr="00EE4381" w:rsidRDefault="00B729A3" w:rsidP="009E4E04">
      <w:pPr>
        <w:pStyle w:val="14"/>
        <w:numPr>
          <w:ilvl w:val="0"/>
          <w:numId w:val="4"/>
        </w:numPr>
        <w:shd w:val="clear" w:color="auto" w:fill="auto"/>
        <w:tabs>
          <w:tab w:val="left" w:pos="583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EE4381">
        <w:rPr>
          <w:sz w:val="28"/>
          <w:szCs w:val="28"/>
        </w:rPr>
        <w:t>недописывание</w:t>
      </w:r>
      <w:proofErr w:type="spellEnd"/>
      <w:r w:rsidRPr="00EE4381">
        <w:rPr>
          <w:sz w:val="28"/>
          <w:szCs w:val="28"/>
        </w:rPr>
        <w:t xml:space="preserve"> слов;</w:t>
      </w:r>
    </w:p>
    <w:p w:rsidR="00B729A3" w:rsidRPr="00EE4381" w:rsidRDefault="00B729A3" w:rsidP="009E4E04">
      <w:pPr>
        <w:pStyle w:val="14"/>
        <w:numPr>
          <w:ilvl w:val="0"/>
          <w:numId w:val="4"/>
        </w:numPr>
        <w:shd w:val="clear" w:color="auto" w:fill="auto"/>
        <w:tabs>
          <w:tab w:val="left" w:pos="583"/>
        </w:tabs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пропуск одной части слова при переносе;</w:t>
      </w:r>
    </w:p>
    <w:p w:rsidR="00B729A3" w:rsidRPr="00EE4381" w:rsidRDefault="00B729A3" w:rsidP="009E4E04">
      <w:pPr>
        <w:pStyle w:val="14"/>
        <w:numPr>
          <w:ilvl w:val="0"/>
          <w:numId w:val="4"/>
        </w:numPr>
        <w:shd w:val="clear" w:color="auto" w:fill="auto"/>
        <w:tabs>
          <w:tab w:val="left" w:pos="588"/>
        </w:tabs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повторное написание одного и того же слова в предложении. Ошибки, обусловленные тяжелыми нарушениями речи и письма,следует рассматривать индивидуально для каждого ученика. Специ</w:t>
      </w:r>
      <w:r w:rsidRPr="00EE4381">
        <w:rPr>
          <w:sz w:val="28"/>
          <w:szCs w:val="28"/>
        </w:rPr>
        <w:softHyphen/>
        <w:t>фическими ошибками являются ошибки на замену согласных, а у де</w:t>
      </w:r>
      <w:r w:rsidRPr="00EE4381">
        <w:rPr>
          <w:sz w:val="28"/>
          <w:szCs w:val="28"/>
        </w:rPr>
        <w:softHyphen/>
        <w:t xml:space="preserve">тей с тяжелыми нарушениями речи — искажение </w:t>
      </w:r>
      <w:proofErr w:type="spellStart"/>
      <w:r w:rsidRPr="00EE4381">
        <w:rPr>
          <w:sz w:val="28"/>
          <w:szCs w:val="28"/>
        </w:rPr>
        <w:t>звуко-буквенногосостава</w:t>
      </w:r>
      <w:proofErr w:type="spellEnd"/>
      <w:r w:rsidRPr="00EE4381">
        <w:rPr>
          <w:sz w:val="28"/>
          <w:szCs w:val="28"/>
        </w:rPr>
        <w:t xml:space="preserve"> слов (пропуски, перестановки, добавления, </w:t>
      </w:r>
      <w:proofErr w:type="spellStart"/>
      <w:r w:rsidRPr="00EE4381">
        <w:rPr>
          <w:sz w:val="28"/>
          <w:szCs w:val="28"/>
        </w:rPr>
        <w:t>недописывание</w:t>
      </w:r>
      <w:proofErr w:type="spellEnd"/>
      <w:r w:rsidRPr="00EE4381">
        <w:rPr>
          <w:sz w:val="28"/>
          <w:szCs w:val="28"/>
        </w:rPr>
        <w:t xml:space="preserve"> букв, замена гласных, грубое искажение структуры слова). При вы</w:t>
      </w:r>
      <w:r w:rsidRPr="00EE4381">
        <w:rPr>
          <w:sz w:val="28"/>
          <w:szCs w:val="28"/>
        </w:rPr>
        <w:softHyphen/>
        <w:t>ставлении оценки все однотипные специфические ошибки приравни</w:t>
      </w:r>
      <w:r w:rsidRPr="00EE4381">
        <w:rPr>
          <w:sz w:val="28"/>
          <w:szCs w:val="28"/>
        </w:rPr>
        <w:softHyphen/>
        <w:t>ваются к одной орфографической ошибке.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При оценке грамматического разбора следует руководствоваться следующими нормативами: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Оценка «5» ставится, если ученик обнаруживает осознанное усвое</w:t>
      </w:r>
      <w:r w:rsidRPr="00EE4381">
        <w:rPr>
          <w:sz w:val="28"/>
          <w:szCs w:val="28"/>
        </w:rPr>
        <w:softHyphen/>
        <w:t>ние грамматических понятий, правил, умеет применить свои знания в процессе грамматического разбора, работу выполняет без ошибок или допускает 1—2 исправления.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«4» ставится, если ученик в основном обнаруживает усвоение изу</w:t>
      </w:r>
      <w:r w:rsidRPr="00EE4381">
        <w:rPr>
          <w:sz w:val="28"/>
          <w:szCs w:val="28"/>
        </w:rPr>
        <w:softHyphen/>
        <w:t>ченного материала, умеет применить свои знания, хотя и допускает 2—3 ошибки.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«3» ставится, если ученик обнаруживает недостаточное понимание изученного материала, затрудняется в применении своих знаний, до</w:t>
      </w:r>
      <w:r w:rsidRPr="00EE4381">
        <w:rPr>
          <w:sz w:val="28"/>
          <w:szCs w:val="28"/>
        </w:rPr>
        <w:softHyphen/>
        <w:t>пускает 4—5 ошибок или не справляется с одним из заданий.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B729A3" w:rsidRPr="00D47994" w:rsidRDefault="00B729A3" w:rsidP="00B729A3">
      <w:pPr>
        <w:pStyle w:val="12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7994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D47994">
        <w:rPr>
          <w:rFonts w:ascii="Times New Roman" w:hAnsi="Times New Roman" w:cs="Times New Roman"/>
          <w:sz w:val="28"/>
          <w:szCs w:val="28"/>
          <w:u w:val="single"/>
        </w:rPr>
        <w:t xml:space="preserve">Изложения </w:t>
      </w:r>
    </w:p>
    <w:p w:rsidR="00AF38BD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Изложения в коррекционной школе могут быть толь</w:t>
      </w:r>
      <w:r w:rsidRPr="00EE4381">
        <w:rPr>
          <w:sz w:val="28"/>
          <w:szCs w:val="28"/>
        </w:rPr>
        <w:softHyphen/>
        <w:t>ко обучающего характера. При проведении изложения учитель дол</w:t>
      </w:r>
      <w:r w:rsidRPr="00EE4381">
        <w:rPr>
          <w:sz w:val="28"/>
          <w:szCs w:val="28"/>
        </w:rPr>
        <w:softHyphen/>
        <w:t>жен тщательно отбирать материал, учитывая тему рассказа, его объем, трудности в содержании синтаксических конструкц</w:t>
      </w:r>
      <w:r>
        <w:rPr>
          <w:sz w:val="28"/>
          <w:szCs w:val="28"/>
        </w:rPr>
        <w:t>ий, словаря и орфографии.</w:t>
      </w:r>
    </w:p>
    <w:p w:rsidR="00AF38BD" w:rsidRPr="00AF38BD" w:rsidRDefault="00AF38BD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F38BD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AF38BD">
        <w:rPr>
          <w:rFonts w:eastAsia="Calibri"/>
          <w:color w:val="000000"/>
          <w:sz w:val="28"/>
          <w:szCs w:val="28"/>
          <w:lang w:val="en-US" w:eastAsia="en-US"/>
        </w:rPr>
        <w:t>V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классе</w:t>
      </w:r>
      <w:r w:rsidRPr="00AF38BD">
        <w:rPr>
          <w:rFonts w:eastAsia="Calibri"/>
          <w:color w:val="000000"/>
          <w:sz w:val="28"/>
          <w:szCs w:val="28"/>
          <w:lang w:eastAsia="en-US"/>
        </w:rPr>
        <w:t xml:space="preserve"> для изложений рекомендуются тексты пове</w:t>
      </w:r>
      <w:r w:rsidRPr="00AF38BD">
        <w:rPr>
          <w:rFonts w:eastAsia="Calibri"/>
          <w:color w:val="000000"/>
          <w:sz w:val="28"/>
          <w:szCs w:val="28"/>
          <w:lang w:eastAsia="en-US"/>
        </w:rPr>
        <w:softHyphen/>
        <w:t xml:space="preserve">ствовательного характера, объемом 20—45 слов, в последующие годы тексты усложняются как по содержанию, так и по объему: в </w:t>
      </w:r>
      <w:r w:rsidRPr="00AF38BD">
        <w:rPr>
          <w:rFonts w:eastAsia="Calibri"/>
          <w:color w:val="000000"/>
          <w:sz w:val="28"/>
          <w:szCs w:val="28"/>
          <w:lang w:val="en-US" w:eastAsia="en-US"/>
        </w:rPr>
        <w:t>VI</w:t>
      </w:r>
      <w:r w:rsidRPr="00AF38BD">
        <w:rPr>
          <w:rFonts w:eastAsia="Calibri"/>
          <w:color w:val="000000"/>
          <w:sz w:val="28"/>
          <w:szCs w:val="28"/>
          <w:lang w:eastAsia="en-US"/>
        </w:rPr>
        <w:t>—</w:t>
      </w:r>
      <w:r w:rsidRPr="00AF38BD">
        <w:rPr>
          <w:rFonts w:eastAsia="Calibri"/>
          <w:color w:val="000000"/>
          <w:sz w:val="28"/>
          <w:szCs w:val="28"/>
          <w:lang w:val="en-US" w:eastAsia="en-US"/>
        </w:rPr>
        <w:t>VII</w:t>
      </w:r>
      <w:r w:rsidRPr="00AF38BD">
        <w:rPr>
          <w:rFonts w:eastAsia="Calibri"/>
          <w:color w:val="000000"/>
          <w:sz w:val="28"/>
          <w:szCs w:val="28"/>
          <w:lang w:eastAsia="en-US"/>
        </w:rPr>
        <w:t xml:space="preserve"> классах — 45—70 слов, в </w:t>
      </w:r>
      <w:r w:rsidRPr="00AF38BD">
        <w:rPr>
          <w:rFonts w:eastAsia="Calibri"/>
          <w:color w:val="000000"/>
          <w:sz w:val="28"/>
          <w:szCs w:val="28"/>
          <w:lang w:val="en-US" w:eastAsia="en-US"/>
        </w:rPr>
        <w:t>VIII</w:t>
      </w:r>
      <w:r w:rsidRPr="00AF38BD">
        <w:rPr>
          <w:rFonts w:eastAsia="Calibri"/>
          <w:color w:val="000000"/>
          <w:sz w:val="28"/>
          <w:szCs w:val="28"/>
          <w:lang w:eastAsia="en-US"/>
        </w:rPr>
        <w:t>—</w:t>
      </w:r>
      <w:r w:rsidRPr="00AF38BD">
        <w:rPr>
          <w:rFonts w:eastAsia="Calibri"/>
          <w:color w:val="000000"/>
          <w:sz w:val="28"/>
          <w:szCs w:val="28"/>
          <w:lang w:val="en-US" w:eastAsia="en-US"/>
        </w:rPr>
        <w:t>IX</w:t>
      </w:r>
      <w:r w:rsidRPr="00AF38BD">
        <w:rPr>
          <w:rFonts w:eastAsia="Calibri"/>
          <w:color w:val="000000"/>
          <w:sz w:val="28"/>
          <w:szCs w:val="28"/>
          <w:lang w:eastAsia="en-US"/>
        </w:rPr>
        <w:t xml:space="preserve"> классах — 70— 100 слов.</w:t>
      </w:r>
    </w:p>
    <w:p w:rsidR="00B729A3" w:rsidRPr="00EE4381" w:rsidRDefault="00B729A3" w:rsidP="00AF38BD">
      <w:pPr>
        <w:pStyle w:val="14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EE4381">
        <w:rPr>
          <w:sz w:val="28"/>
          <w:szCs w:val="28"/>
        </w:rPr>
        <w:t>При оценке изложений учитываются правильность, полнота и последовательность передачи содержания.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При проверке изложений выводится одна общая оценка, охватывающая все стороны данной работы.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Отметка «5» ставится ученику за правильное, полное, последова</w:t>
      </w:r>
      <w:r w:rsidRPr="00EE4381">
        <w:rPr>
          <w:sz w:val="28"/>
          <w:szCs w:val="28"/>
        </w:rPr>
        <w:softHyphen/>
        <w:t>тельное изложение авторского текста (темы) без ошибок в постро</w:t>
      </w:r>
      <w:r w:rsidRPr="00EE4381">
        <w:rPr>
          <w:sz w:val="28"/>
          <w:szCs w:val="28"/>
        </w:rPr>
        <w:softHyphen/>
        <w:t>ении предложений, употреблении слов; допускаются 1—2 орфографи</w:t>
      </w:r>
      <w:r w:rsidRPr="00EE4381">
        <w:rPr>
          <w:sz w:val="28"/>
          <w:szCs w:val="28"/>
        </w:rPr>
        <w:softHyphen/>
        <w:t>ческие ошибки.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«4» ставится за изло</w:t>
      </w:r>
      <w:r>
        <w:rPr>
          <w:sz w:val="28"/>
          <w:szCs w:val="28"/>
        </w:rPr>
        <w:t xml:space="preserve">жение, </w:t>
      </w:r>
      <w:r w:rsidRPr="00EE4381">
        <w:rPr>
          <w:sz w:val="28"/>
          <w:szCs w:val="28"/>
        </w:rPr>
        <w:t>написанное без искажений авторского текста (темы) с пропуском второстепенных звеньев, не влияющих на понимание основного смысла, без ошибок в построении предложения, допускается 3—4 орфографические ошибки.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«3» ставится за изложение</w:t>
      </w:r>
      <w:r>
        <w:rPr>
          <w:sz w:val="28"/>
          <w:szCs w:val="28"/>
        </w:rPr>
        <w:t xml:space="preserve">, </w:t>
      </w:r>
      <w:r w:rsidRPr="00EE4381">
        <w:rPr>
          <w:sz w:val="28"/>
          <w:szCs w:val="28"/>
        </w:rPr>
        <w:t>написанное с отступления</w:t>
      </w:r>
      <w:r w:rsidRPr="00EE4381">
        <w:rPr>
          <w:sz w:val="28"/>
          <w:szCs w:val="28"/>
        </w:rPr>
        <w:softHyphen/>
        <w:t>ми от авторского текста (темы), с 2—3 ошибками в построении пред</w:t>
      </w:r>
      <w:r w:rsidRPr="00EE4381">
        <w:rPr>
          <w:sz w:val="28"/>
          <w:szCs w:val="28"/>
        </w:rPr>
        <w:softHyphen/>
        <w:t>ложения и употреблении слов, влияющих на понимание основного смысла, с 5—6 орфографическими ошибками.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«2» ставится за изложение, </w:t>
      </w:r>
      <w:r w:rsidRPr="00EE4381">
        <w:rPr>
          <w:sz w:val="28"/>
          <w:szCs w:val="28"/>
        </w:rPr>
        <w:t>в котором имеются значи</w:t>
      </w:r>
      <w:r w:rsidRPr="00EE4381">
        <w:rPr>
          <w:sz w:val="28"/>
          <w:szCs w:val="28"/>
        </w:rPr>
        <w:softHyphen/>
        <w:t>тельные отступления от авторского текста (тема не раскрыта), имеет</w:t>
      </w:r>
      <w:r w:rsidRPr="00EE4381">
        <w:rPr>
          <w:sz w:val="28"/>
          <w:szCs w:val="28"/>
        </w:rPr>
        <w:softHyphen/>
        <w:t>ся более 4 ошибок в построении предложений и употреблении слов, более 6 орфографических ошибок.</w:t>
      </w:r>
    </w:p>
    <w:p w:rsidR="00B729A3" w:rsidRPr="00BC405A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«1» ставится в том случае, если ученик не с</w:t>
      </w:r>
      <w:r>
        <w:rPr>
          <w:sz w:val="28"/>
          <w:szCs w:val="28"/>
        </w:rPr>
        <w:t>правился с написанием изложения.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Допущенные немногочисленные исправления не учитываются при оценке изложения.</w:t>
      </w:r>
    </w:p>
    <w:p w:rsidR="00B729A3" w:rsidRPr="00D86FDD" w:rsidRDefault="00B729A3" w:rsidP="00D86FDD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381">
        <w:rPr>
          <w:rFonts w:ascii="Times New Roman" w:hAnsi="Times New Roman"/>
          <w:sz w:val="28"/>
          <w:szCs w:val="28"/>
        </w:rPr>
        <w:t>Перед написанием изложений должна быть проведена подготовительная работа. На самом уроке трудные в отношении ор</w:t>
      </w:r>
      <w:r w:rsidRPr="00EE4381">
        <w:rPr>
          <w:rFonts w:ascii="Times New Roman" w:hAnsi="Times New Roman"/>
          <w:sz w:val="28"/>
          <w:szCs w:val="28"/>
        </w:rPr>
        <w:softHyphen/>
        <w:t>фографии слова выписываются на доске; учащимся разрешается поль</w:t>
      </w:r>
      <w:r w:rsidRPr="00EE4381">
        <w:rPr>
          <w:rFonts w:ascii="Times New Roman" w:hAnsi="Times New Roman"/>
          <w:sz w:val="28"/>
          <w:szCs w:val="28"/>
        </w:rPr>
        <w:softHyphen/>
        <w:t>зоваться орфографическим словарем, обращаться к учителю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E4381">
        <w:rPr>
          <w:rFonts w:ascii="Times New Roman" w:hAnsi="Times New Roman"/>
          <w:sz w:val="28"/>
          <w:szCs w:val="28"/>
        </w:rPr>
        <w:t>(</w:t>
      </w:r>
      <w:proofErr w:type="gramEnd"/>
      <w:r w:rsidRPr="00EE4381">
        <w:rPr>
          <w:rFonts w:ascii="Times New Roman" w:hAnsi="Times New Roman"/>
          <w:sz w:val="28"/>
          <w:szCs w:val="28"/>
        </w:rPr>
        <w:t>В исключительных случаях, когда в основном при правильной, последова</w:t>
      </w:r>
      <w:r w:rsidRPr="00EE4381">
        <w:rPr>
          <w:rFonts w:ascii="Times New Roman" w:hAnsi="Times New Roman"/>
          <w:sz w:val="28"/>
          <w:szCs w:val="28"/>
        </w:rPr>
        <w:softHyphen/>
        <w:t>тельной передаче содержания допущено 7 и более орфографических ошибок, возможно выставить две оценки — за грамо</w:t>
      </w:r>
      <w:r w:rsidR="00D86FDD">
        <w:rPr>
          <w:rFonts w:ascii="Times New Roman" w:hAnsi="Times New Roman"/>
          <w:sz w:val="28"/>
          <w:szCs w:val="28"/>
        </w:rPr>
        <w:t>тность и изложение содержания).</w:t>
      </w:r>
    </w:p>
    <w:p w:rsidR="00B729A3" w:rsidRPr="00110F38" w:rsidRDefault="00B729A3" w:rsidP="00B729A3">
      <w:pPr>
        <w:pStyle w:val="16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10F38">
        <w:rPr>
          <w:rFonts w:ascii="Times New Roman" w:hAnsi="Times New Roman"/>
          <w:i/>
          <w:sz w:val="28"/>
          <w:szCs w:val="28"/>
          <w:u w:val="single"/>
        </w:rPr>
        <w:t>2. Чтение и развитие речи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Проверка навыков чтения проводится на основе повседневных на</w:t>
      </w:r>
      <w:r w:rsidRPr="00EE4381">
        <w:rPr>
          <w:sz w:val="28"/>
          <w:szCs w:val="28"/>
        </w:rPr>
        <w:softHyphen/>
        <w:t>блюдений за чтением и пониманием прочитанного по текстам учеб</w:t>
      </w:r>
      <w:r w:rsidRPr="00EE4381">
        <w:rPr>
          <w:sz w:val="28"/>
          <w:szCs w:val="28"/>
        </w:rPr>
        <w:softHyphen/>
        <w:t>ника.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При оценке принимается во внимание успешность овладения уча</w:t>
      </w:r>
      <w:r w:rsidRPr="00EE4381">
        <w:rPr>
          <w:sz w:val="28"/>
          <w:szCs w:val="28"/>
        </w:rPr>
        <w:softHyphen/>
        <w:t>щимися техникой чтения (правильность, беглость и выразитель</w:t>
      </w:r>
      <w:r w:rsidRPr="00EE4381">
        <w:rPr>
          <w:sz w:val="28"/>
          <w:szCs w:val="28"/>
        </w:rPr>
        <w:softHyphen/>
        <w:t>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Оценка выставляется на основе специального опроса по чтению, пересказу или комбинированного опроса.</w:t>
      </w:r>
    </w:p>
    <w:p w:rsidR="00B729A3" w:rsidRPr="00EE438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lastRenderedPageBreak/>
        <w:t>Текущая проверка и оценка знаний может также проводиться с целью выявления отдельных умений и навыков по чтению.</w:t>
      </w:r>
    </w:p>
    <w:p w:rsidR="00B729A3" w:rsidRPr="00573790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E4381">
        <w:rPr>
          <w:sz w:val="28"/>
          <w:szCs w:val="28"/>
        </w:rPr>
        <w:t>Возможно в отдельных случаях выведение оценки по совокупнос</w:t>
      </w:r>
      <w:r w:rsidRPr="00EE4381">
        <w:rPr>
          <w:sz w:val="28"/>
          <w:szCs w:val="28"/>
        </w:rPr>
        <w:softHyphen/>
        <w:t>ти ответов в конце урока. Такая ф</w:t>
      </w:r>
      <w:r>
        <w:rPr>
          <w:sz w:val="28"/>
          <w:szCs w:val="28"/>
        </w:rPr>
        <w:t>орма опроса может быть использо</w:t>
      </w:r>
      <w:r w:rsidRPr="00573790">
        <w:rPr>
          <w:sz w:val="28"/>
          <w:szCs w:val="28"/>
        </w:rPr>
        <w:t>вана в основном на обобщающих уроках. Ученики, которые опраши</w:t>
      </w:r>
      <w:r w:rsidRPr="00573790">
        <w:rPr>
          <w:sz w:val="28"/>
          <w:szCs w:val="28"/>
        </w:rPr>
        <w:softHyphen/>
        <w:t>ваются (3—4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B729A3" w:rsidRPr="00573790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73790">
        <w:rPr>
          <w:sz w:val="28"/>
          <w:szCs w:val="28"/>
        </w:rPr>
        <w:t>В начале, середине и конце учебного года проводится проверка техники чтения.</w:t>
      </w:r>
    </w:p>
    <w:p w:rsidR="00B729A3" w:rsidRPr="00573790" w:rsidRDefault="00B729A3" w:rsidP="00AB7B00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73790">
        <w:rPr>
          <w:sz w:val="28"/>
          <w:szCs w:val="28"/>
        </w:rPr>
        <w:t>При проверке техники чтения рекомендуется подбирать незнако</w:t>
      </w:r>
      <w:r w:rsidRPr="00573790">
        <w:rPr>
          <w:sz w:val="28"/>
          <w:szCs w:val="28"/>
        </w:rPr>
        <w:softHyphen/>
        <w:t>мые, но доступные тексты примерно следующего объема (на конец го</w:t>
      </w:r>
      <w:r w:rsidRPr="00573790">
        <w:rPr>
          <w:sz w:val="28"/>
          <w:szCs w:val="28"/>
        </w:rPr>
        <w:softHyphen/>
        <w:t>да):</w:t>
      </w:r>
      <w:r w:rsidR="00AB7B00" w:rsidRPr="00AB7B00">
        <w:rPr>
          <w:sz w:val="28"/>
          <w:szCs w:val="28"/>
        </w:rPr>
        <w:t>5 класс – 45 - 60 слов; 6 класс – 70 - 80 слов; 7-9 классы - 90 -100 слов.</w:t>
      </w:r>
      <w:r w:rsidRPr="00573790">
        <w:rPr>
          <w:sz w:val="28"/>
          <w:szCs w:val="28"/>
        </w:rPr>
        <w:t>В начале учебного года техника чтения проверяется по текстам, объем которых соответствует объему текстов предыдущего года.</w:t>
      </w:r>
    </w:p>
    <w:p w:rsidR="00C1520D" w:rsidRPr="002D7B01" w:rsidRDefault="00B729A3" w:rsidP="002D7B01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73790">
        <w:rPr>
          <w:sz w:val="28"/>
          <w:szCs w:val="28"/>
        </w:rPr>
        <w:t>Задача проверки техники чтения заключается</w:t>
      </w:r>
      <w:r w:rsidR="00C1520D">
        <w:rPr>
          <w:sz w:val="28"/>
          <w:szCs w:val="28"/>
        </w:rPr>
        <w:t>,</w:t>
      </w:r>
      <w:r w:rsidRPr="00573790">
        <w:rPr>
          <w:sz w:val="28"/>
          <w:szCs w:val="28"/>
        </w:rPr>
        <w:t xml:space="preserve"> прежде всего</w:t>
      </w:r>
      <w:r w:rsidR="00C1520D">
        <w:rPr>
          <w:sz w:val="28"/>
          <w:szCs w:val="28"/>
        </w:rPr>
        <w:t xml:space="preserve">, </w:t>
      </w:r>
      <w:r w:rsidRPr="00573790">
        <w:rPr>
          <w:sz w:val="28"/>
          <w:szCs w:val="28"/>
        </w:rPr>
        <w:t xml:space="preserve"> в выяв</w:t>
      </w:r>
      <w:r w:rsidRPr="00573790">
        <w:rPr>
          <w:sz w:val="28"/>
          <w:szCs w:val="28"/>
        </w:rPr>
        <w:softHyphen/>
        <w:t>лении продвижения каждого ученика, причин испытываемых им за</w:t>
      </w:r>
      <w:r w:rsidRPr="00573790">
        <w:rPr>
          <w:sz w:val="28"/>
          <w:szCs w:val="28"/>
        </w:rPr>
        <w:softHyphen/>
        <w:t>труднений для оказания индив</w:t>
      </w:r>
      <w:r w:rsidR="002D7B01">
        <w:rPr>
          <w:sz w:val="28"/>
          <w:szCs w:val="28"/>
        </w:rPr>
        <w:t>идуальной коррекционной помощи.</w:t>
      </w:r>
    </w:p>
    <w:p w:rsidR="00C1520D" w:rsidRPr="00C1520D" w:rsidRDefault="00C1520D" w:rsidP="00C1520D">
      <w:pPr>
        <w:shd w:val="clear" w:color="auto" w:fill="FFFFFF"/>
        <w:ind w:firstLine="51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520D">
        <w:rPr>
          <w:rFonts w:eastAsia="Calibri"/>
          <w:b/>
          <w:i/>
          <w:iCs/>
          <w:spacing w:val="-7"/>
          <w:sz w:val="28"/>
          <w:szCs w:val="28"/>
          <w:lang w:eastAsia="en-US"/>
        </w:rPr>
        <w:t xml:space="preserve">Оценка  </w:t>
      </w:r>
      <w:r w:rsidRPr="00C1520D">
        <w:rPr>
          <w:rFonts w:eastAsia="Calibri"/>
          <w:b/>
          <w:spacing w:val="-7"/>
          <w:sz w:val="28"/>
          <w:szCs w:val="28"/>
          <w:lang w:eastAsia="en-US"/>
        </w:rPr>
        <w:t>«5»</w:t>
      </w:r>
      <w:r w:rsidRPr="00C1520D">
        <w:rPr>
          <w:rFonts w:eastAsia="Calibri"/>
          <w:spacing w:val="-7"/>
          <w:sz w:val="28"/>
          <w:szCs w:val="28"/>
          <w:lang w:eastAsia="en-US"/>
        </w:rPr>
        <w:t xml:space="preserve">  ставится ученику,  если он:  читает правильно, бегло, выразительно,  с соблюдением  </w:t>
      </w:r>
      <w:r w:rsidRPr="00C1520D">
        <w:rPr>
          <w:rFonts w:eastAsia="Calibri"/>
          <w:spacing w:val="-6"/>
          <w:sz w:val="28"/>
          <w:szCs w:val="28"/>
          <w:lang w:eastAsia="en-US"/>
        </w:rPr>
        <w:t>норм литературного произношения; выделяет основную мысль произведения, части рассказа с не</w:t>
      </w:r>
      <w:r w:rsidRPr="00C1520D">
        <w:rPr>
          <w:rFonts w:eastAsia="Calibri"/>
          <w:spacing w:val="-6"/>
          <w:sz w:val="28"/>
          <w:szCs w:val="28"/>
          <w:lang w:eastAsia="en-US"/>
        </w:rPr>
        <w:softHyphen/>
      </w:r>
      <w:r w:rsidRPr="00C1520D">
        <w:rPr>
          <w:rFonts w:eastAsia="Calibri"/>
          <w:spacing w:val="-9"/>
          <w:sz w:val="28"/>
          <w:szCs w:val="28"/>
          <w:lang w:eastAsia="en-US"/>
        </w:rPr>
        <w:t>значительной помощью учителя;  делит текст на части и озаглавливает части с помощью учителя (в 9 классе - легкие тексты самостоятельно); называет главных действующих лиц произведения, характе</w:t>
      </w:r>
      <w:r w:rsidRPr="00C1520D">
        <w:rPr>
          <w:rFonts w:eastAsia="Calibri"/>
          <w:spacing w:val="-9"/>
          <w:sz w:val="28"/>
          <w:szCs w:val="28"/>
          <w:lang w:eastAsia="en-US"/>
        </w:rPr>
        <w:softHyphen/>
        <w:t>ризует их поступки; отвечает на вопросы и передает содержание прочитанного полно, правильно, по</w:t>
      </w:r>
      <w:r w:rsidRPr="00C1520D">
        <w:rPr>
          <w:rFonts w:eastAsia="Calibri"/>
          <w:spacing w:val="-9"/>
          <w:sz w:val="28"/>
          <w:szCs w:val="28"/>
          <w:lang w:eastAsia="en-US"/>
        </w:rPr>
        <w:softHyphen/>
      </w:r>
      <w:r w:rsidRPr="00C1520D">
        <w:rPr>
          <w:rFonts w:eastAsia="Calibri"/>
          <w:spacing w:val="-11"/>
          <w:sz w:val="28"/>
          <w:szCs w:val="28"/>
          <w:lang w:eastAsia="en-US"/>
        </w:rPr>
        <w:t>следовательно;</w:t>
      </w:r>
      <w:proofErr w:type="gramEnd"/>
      <w:r w:rsidRPr="00C1520D">
        <w:rPr>
          <w:rFonts w:eastAsia="Calibri"/>
          <w:spacing w:val="-11"/>
          <w:sz w:val="28"/>
          <w:szCs w:val="28"/>
          <w:lang w:eastAsia="en-US"/>
        </w:rPr>
        <w:t xml:space="preserve"> твердо знает наизусть те</w:t>
      </w:r>
      <w:proofErr w:type="gramStart"/>
      <w:r w:rsidRPr="00C1520D">
        <w:rPr>
          <w:rFonts w:eastAsia="Calibri"/>
          <w:spacing w:val="-11"/>
          <w:sz w:val="28"/>
          <w:szCs w:val="28"/>
          <w:lang w:eastAsia="en-US"/>
        </w:rPr>
        <w:t>кст ст</w:t>
      </w:r>
      <w:proofErr w:type="gramEnd"/>
      <w:r w:rsidRPr="00C1520D">
        <w:rPr>
          <w:rFonts w:eastAsia="Calibri"/>
          <w:spacing w:val="-11"/>
          <w:sz w:val="28"/>
          <w:szCs w:val="28"/>
          <w:lang w:eastAsia="en-US"/>
        </w:rPr>
        <w:t>ихотворения и читает его выразительно.</w:t>
      </w:r>
    </w:p>
    <w:p w:rsidR="00C1520D" w:rsidRPr="00C1520D" w:rsidRDefault="00C1520D" w:rsidP="00C1520D">
      <w:pPr>
        <w:shd w:val="clear" w:color="auto" w:fill="FFFFFF"/>
        <w:ind w:firstLine="5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520D">
        <w:rPr>
          <w:rFonts w:eastAsia="Calibri"/>
          <w:b/>
          <w:spacing w:val="-4"/>
          <w:sz w:val="28"/>
          <w:szCs w:val="28"/>
          <w:lang w:eastAsia="en-US"/>
        </w:rPr>
        <w:t>Оценка  «4»</w:t>
      </w:r>
      <w:r w:rsidRPr="00C1520D">
        <w:rPr>
          <w:rFonts w:eastAsia="Calibri"/>
          <w:spacing w:val="-4"/>
          <w:sz w:val="28"/>
          <w:szCs w:val="28"/>
          <w:lang w:eastAsia="en-US"/>
        </w:rPr>
        <w:t xml:space="preserve">  ставится ученику,  если он: читает,  в основном правильно,  бегло;  допускает 1-2 </w:t>
      </w:r>
      <w:r w:rsidRPr="00C1520D">
        <w:rPr>
          <w:rFonts w:eastAsia="Calibri"/>
          <w:spacing w:val="-10"/>
          <w:sz w:val="28"/>
          <w:szCs w:val="28"/>
          <w:lang w:eastAsia="en-US"/>
        </w:rPr>
        <w:t>ошибки при чтении, соблюдении смысловых пауз,  знаков препинания, передающих интонацию, логи</w:t>
      </w:r>
      <w:r w:rsidRPr="00C1520D">
        <w:rPr>
          <w:rFonts w:eastAsia="Calibri"/>
          <w:spacing w:val="-10"/>
          <w:sz w:val="28"/>
          <w:szCs w:val="28"/>
          <w:lang w:eastAsia="en-US"/>
        </w:rPr>
        <w:softHyphen/>
      </w:r>
      <w:r w:rsidRPr="00C1520D">
        <w:rPr>
          <w:rFonts w:eastAsia="Calibri"/>
          <w:spacing w:val="-8"/>
          <w:sz w:val="28"/>
          <w:szCs w:val="28"/>
          <w:lang w:eastAsia="en-US"/>
        </w:rPr>
        <w:t>ческих ударений; допускает неточности в выделении основной мысли произведения или части рас</w:t>
      </w:r>
      <w:r w:rsidRPr="00C1520D">
        <w:rPr>
          <w:rFonts w:eastAsia="Calibri"/>
          <w:spacing w:val="-8"/>
          <w:sz w:val="28"/>
          <w:szCs w:val="28"/>
          <w:lang w:eastAsia="en-US"/>
        </w:rPr>
        <w:softHyphen/>
      </w:r>
      <w:r w:rsidRPr="00C1520D">
        <w:rPr>
          <w:rFonts w:eastAsia="Calibri"/>
          <w:spacing w:val="-10"/>
          <w:sz w:val="28"/>
          <w:szCs w:val="28"/>
          <w:lang w:eastAsia="en-US"/>
        </w:rPr>
        <w:t xml:space="preserve">сказа, исправляет их с помощью учителя; допускает ошибки в делении текста на части и  </w:t>
      </w:r>
      <w:proofErr w:type="spellStart"/>
      <w:r w:rsidRPr="00C1520D">
        <w:rPr>
          <w:rFonts w:eastAsia="Calibri"/>
          <w:spacing w:val="-10"/>
          <w:sz w:val="28"/>
          <w:szCs w:val="28"/>
          <w:lang w:eastAsia="en-US"/>
        </w:rPr>
        <w:t>озаглавлива</w:t>
      </w:r>
      <w:r w:rsidRPr="00C1520D">
        <w:rPr>
          <w:rFonts w:eastAsia="Calibri"/>
          <w:spacing w:val="-11"/>
          <w:sz w:val="28"/>
          <w:szCs w:val="28"/>
          <w:lang w:eastAsia="en-US"/>
        </w:rPr>
        <w:t>нии</w:t>
      </w:r>
      <w:proofErr w:type="spellEnd"/>
      <w:r w:rsidRPr="00C1520D">
        <w:rPr>
          <w:rFonts w:eastAsia="Calibri"/>
          <w:spacing w:val="-11"/>
          <w:sz w:val="28"/>
          <w:szCs w:val="28"/>
          <w:lang w:eastAsia="en-US"/>
        </w:rPr>
        <w:t xml:space="preserve"> частей, исправляет их с помощью учителя;</w:t>
      </w:r>
      <w:proofErr w:type="gramEnd"/>
      <w:r w:rsidRPr="00C1520D">
        <w:rPr>
          <w:rFonts w:eastAsia="Calibri"/>
          <w:spacing w:val="-11"/>
          <w:sz w:val="28"/>
          <w:szCs w:val="28"/>
          <w:lang w:eastAsia="en-US"/>
        </w:rPr>
        <w:t xml:space="preserve"> называет главных действующих лиц произведения, ха</w:t>
      </w:r>
      <w:r w:rsidRPr="00C1520D">
        <w:rPr>
          <w:rFonts w:eastAsia="Calibri"/>
          <w:spacing w:val="-11"/>
          <w:sz w:val="28"/>
          <w:szCs w:val="28"/>
          <w:lang w:eastAsia="en-US"/>
        </w:rPr>
        <w:softHyphen/>
      </w:r>
      <w:r w:rsidRPr="00C1520D">
        <w:rPr>
          <w:rFonts w:eastAsia="Calibri"/>
          <w:spacing w:val="-10"/>
          <w:sz w:val="28"/>
          <w:szCs w:val="28"/>
          <w:lang w:eastAsia="en-US"/>
        </w:rPr>
        <w:t xml:space="preserve">рактеризует их поступки с помощью учителя; допускает неточности в ответах на вопросы и передаче </w:t>
      </w:r>
      <w:r w:rsidRPr="00C1520D">
        <w:rPr>
          <w:rFonts w:eastAsia="Calibri"/>
          <w:spacing w:val="-7"/>
          <w:sz w:val="28"/>
          <w:szCs w:val="28"/>
          <w:lang w:eastAsia="en-US"/>
        </w:rPr>
        <w:t xml:space="preserve">содержания, но самостоятельно исправляет их с незначительной помощью учителя; допускает при </w:t>
      </w:r>
      <w:r w:rsidRPr="00C1520D">
        <w:rPr>
          <w:rFonts w:eastAsia="Calibri"/>
          <w:spacing w:val="-4"/>
          <w:sz w:val="28"/>
          <w:szCs w:val="28"/>
          <w:lang w:eastAsia="en-US"/>
        </w:rPr>
        <w:t>чтении наизусть 1-2 самостоятельно исправленные ошибки; читает наизусть недостаточно выра</w:t>
      </w:r>
      <w:r w:rsidRPr="00C1520D">
        <w:rPr>
          <w:rFonts w:eastAsia="Calibri"/>
          <w:spacing w:val="-4"/>
          <w:sz w:val="28"/>
          <w:szCs w:val="28"/>
          <w:lang w:eastAsia="en-US"/>
        </w:rPr>
        <w:softHyphen/>
      </w:r>
      <w:r w:rsidRPr="00C1520D">
        <w:rPr>
          <w:rFonts w:eastAsia="Calibri"/>
          <w:sz w:val="28"/>
          <w:szCs w:val="28"/>
          <w:lang w:eastAsia="en-US"/>
        </w:rPr>
        <w:t>зительно.</w:t>
      </w:r>
    </w:p>
    <w:p w:rsidR="00C1520D" w:rsidRPr="00C1520D" w:rsidRDefault="00C1520D" w:rsidP="00C1520D">
      <w:pPr>
        <w:shd w:val="clear" w:color="auto" w:fill="FFFFFF"/>
        <w:ind w:firstLine="5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520D">
        <w:rPr>
          <w:rFonts w:eastAsia="Calibri"/>
          <w:b/>
          <w:i/>
          <w:iCs/>
          <w:spacing w:val="-13"/>
          <w:sz w:val="28"/>
          <w:szCs w:val="28"/>
          <w:lang w:eastAsia="en-US"/>
        </w:rPr>
        <w:t>Оценка  «3»</w:t>
      </w:r>
      <w:r w:rsidRPr="00C1520D">
        <w:rPr>
          <w:rFonts w:eastAsia="Calibri"/>
          <w:spacing w:val="-13"/>
          <w:sz w:val="28"/>
          <w:szCs w:val="28"/>
          <w:lang w:eastAsia="en-US"/>
        </w:rPr>
        <w:t xml:space="preserve">ученику,  если он: читает недостаточно  бегло,  некоторые слова по слогам;  допускает 3-4 ошибки при чтении; 1- 2 ошибки в соблюдении синтаксических пауз; 3-4 в соблюдении смысловых пауз,  </w:t>
      </w:r>
      <w:r w:rsidRPr="00C1520D">
        <w:rPr>
          <w:rFonts w:eastAsia="Calibri"/>
          <w:spacing w:val="-11"/>
          <w:sz w:val="28"/>
          <w:szCs w:val="28"/>
          <w:lang w:eastAsia="en-US"/>
        </w:rPr>
        <w:t>знаков препинания, передающих интонацию, логических ударений; выделяет основную мысль произ</w:t>
      </w:r>
      <w:r w:rsidRPr="00C1520D">
        <w:rPr>
          <w:rFonts w:eastAsia="Calibri"/>
          <w:spacing w:val="-11"/>
          <w:sz w:val="28"/>
          <w:szCs w:val="28"/>
          <w:lang w:eastAsia="en-US"/>
        </w:rPr>
        <w:softHyphen/>
      </w:r>
      <w:r w:rsidRPr="00C1520D">
        <w:rPr>
          <w:rFonts w:eastAsia="Calibri"/>
          <w:spacing w:val="-8"/>
          <w:sz w:val="28"/>
          <w:szCs w:val="28"/>
          <w:lang w:eastAsia="en-US"/>
        </w:rPr>
        <w:t xml:space="preserve">ведения, части рассказа с помощью учителя; делит текст на части и озаглавливает части с помощью </w:t>
      </w:r>
      <w:r w:rsidRPr="00C1520D">
        <w:rPr>
          <w:rFonts w:eastAsia="Calibri"/>
          <w:spacing w:val="-9"/>
          <w:sz w:val="28"/>
          <w:szCs w:val="28"/>
          <w:lang w:eastAsia="en-US"/>
        </w:rPr>
        <w:t>учителя;</w:t>
      </w:r>
      <w:proofErr w:type="gramEnd"/>
      <w:r w:rsidRPr="00C1520D">
        <w:rPr>
          <w:rFonts w:eastAsia="Calibri"/>
          <w:spacing w:val="-9"/>
          <w:sz w:val="28"/>
          <w:szCs w:val="28"/>
          <w:lang w:eastAsia="en-US"/>
        </w:rPr>
        <w:t xml:space="preserve"> затрудняется назвать главных действующих лиц произведения, характеризовать их поступ</w:t>
      </w:r>
      <w:r w:rsidRPr="00C1520D">
        <w:rPr>
          <w:rFonts w:eastAsia="Calibri"/>
          <w:spacing w:val="-9"/>
          <w:sz w:val="28"/>
          <w:szCs w:val="28"/>
          <w:lang w:eastAsia="en-US"/>
        </w:rPr>
        <w:softHyphen/>
      </w:r>
      <w:r w:rsidRPr="00C1520D">
        <w:rPr>
          <w:rFonts w:eastAsia="Calibri"/>
          <w:spacing w:val="-11"/>
          <w:sz w:val="28"/>
          <w:szCs w:val="28"/>
          <w:lang w:eastAsia="en-US"/>
        </w:rPr>
        <w:t>ки; отвечает на вопросы и пересказывает неполно, непоследовательно, допускает искажение основного смысла произведения; обнаруживает при чтении наизусть нетвердое усвоение текста.</w:t>
      </w:r>
    </w:p>
    <w:p w:rsidR="002D7B01" w:rsidRPr="007268D6" w:rsidRDefault="00C1520D" w:rsidP="007268D6">
      <w:pPr>
        <w:shd w:val="clear" w:color="auto" w:fill="FFFFFF"/>
        <w:ind w:firstLine="50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520D">
        <w:rPr>
          <w:rFonts w:eastAsia="Calibri"/>
          <w:b/>
          <w:i/>
          <w:iCs/>
          <w:spacing w:val="-9"/>
          <w:sz w:val="28"/>
          <w:szCs w:val="28"/>
          <w:lang w:eastAsia="en-US"/>
        </w:rPr>
        <w:t>Оценка «2»</w:t>
      </w:r>
      <w:r w:rsidRPr="00C1520D">
        <w:rPr>
          <w:rFonts w:eastAsia="Calibri"/>
          <w:spacing w:val="-9"/>
          <w:sz w:val="28"/>
          <w:szCs w:val="28"/>
          <w:lang w:eastAsia="en-US"/>
        </w:rPr>
        <w:t xml:space="preserve">ставится ученику, если он:  читает по слогам;  допускает более 5 ошибок при чтении, </w:t>
      </w:r>
      <w:r w:rsidRPr="00C1520D">
        <w:rPr>
          <w:rFonts w:eastAsia="Calibri"/>
          <w:spacing w:val="-8"/>
          <w:sz w:val="28"/>
          <w:szCs w:val="28"/>
          <w:lang w:eastAsia="en-US"/>
        </w:rPr>
        <w:t xml:space="preserve">соблюдении даже синтаксических пауз; не выделяет основную мысль </w:t>
      </w:r>
      <w:r w:rsidRPr="00C1520D">
        <w:rPr>
          <w:rFonts w:eastAsia="Calibri"/>
          <w:spacing w:val="-8"/>
          <w:sz w:val="28"/>
          <w:szCs w:val="28"/>
          <w:lang w:eastAsia="en-US"/>
        </w:rPr>
        <w:lastRenderedPageBreak/>
        <w:t xml:space="preserve">произведения, части рассказа </w:t>
      </w:r>
      <w:r w:rsidRPr="00C1520D">
        <w:rPr>
          <w:rFonts w:eastAsia="Calibri"/>
          <w:spacing w:val="-7"/>
          <w:sz w:val="28"/>
          <w:szCs w:val="28"/>
          <w:lang w:eastAsia="en-US"/>
        </w:rPr>
        <w:t>даже с помощью учителя; не делит текст на части; не называет главных действующих лиц произве</w:t>
      </w:r>
      <w:r w:rsidRPr="00C1520D">
        <w:rPr>
          <w:rFonts w:eastAsia="Calibri"/>
          <w:spacing w:val="-7"/>
          <w:sz w:val="28"/>
          <w:szCs w:val="28"/>
          <w:lang w:eastAsia="en-US"/>
        </w:rPr>
        <w:softHyphen/>
      </w:r>
      <w:r w:rsidRPr="00C1520D">
        <w:rPr>
          <w:rFonts w:eastAsia="Calibri"/>
          <w:spacing w:val="-10"/>
          <w:sz w:val="28"/>
          <w:szCs w:val="28"/>
          <w:lang w:eastAsia="en-US"/>
        </w:rPr>
        <w:t xml:space="preserve">дения, не характеризует их поступки; отвечает на вопросы и пересказывает содержание произведения </w:t>
      </w:r>
      <w:r w:rsidRPr="00C1520D">
        <w:rPr>
          <w:rFonts w:eastAsia="Calibri"/>
          <w:spacing w:val="-13"/>
          <w:sz w:val="28"/>
          <w:szCs w:val="28"/>
          <w:lang w:eastAsia="en-US"/>
        </w:rPr>
        <w:t>фрагментарно,  искажая основной смысл;</w:t>
      </w:r>
      <w:proofErr w:type="gramEnd"/>
      <w:r w:rsidRPr="00C1520D">
        <w:rPr>
          <w:rFonts w:eastAsia="Calibri"/>
          <w:spacing w:val="-13"/>
          <w:sz w:val="28"/>
          <w:szCs w:val="28"/>
          <w:lang w:eastAsia="en-US"/>
        </w:rPr>
        <w:t xml:space="preserve"> не использует помощь учителя; не знает большей части текста, </w:t>
      </w:r>
      <w:r w:rsidRPr="00C1520D">
        <w:rPr>
          <w:rFonts w:eastAsia="Calibri"/>
          <w:sz w:val="28"/>
          <w:szCs w:val="28"/>
          <w:lang w:eastAsia="en-US"/>
        </w:rPr>
        <w:t>который должен знать наизусть.</w:t>
      </w:r>
    </w:p>
    <w:p w:rsidR="00B729A3" w:rsidRPr="00110F38" w:rsidRDefault="00B729A3" w:rsidP="00B729A3">
      <w:pPr>
        <w:pStyle w:val="14"/>
        <w:shd w:val="clear" w:color="auto" w:fill="auto"/>
        <w:spacing w:line="240" w:lineRule="auto"/>
        <w:ind w:firstLine="709"/>
        <w:rPr>
          <w:b/>
          <w:sz w:val="28"/>
          <w:szCs w:val="28"/>
          <w:u w:val="single"/>
        </w:rPr>
      </w:pPr>
      <w:r w:rsidRPr="00110F38">
        <w:rPr>
          <w:b/>
          <w:sz w:val="28"/>
          <w:szCs w:val="28"/>
          <w:u w:val="single"/>
        </w:rPr>
        <w:t xml:space="preserve">Проверка знаний, умений и навыков учащихся по </w:t>
      </w:r>
      <w:r>
        <w:rPr>
          <w:b/>
          <w:sz w:val="28"/>
          <w:szCs w:val="28"/>
          <w:u w:val="single"/>
        </w:rPr>
        <w:t>математике</w:t>
      </w:r>
    </w:p>
    <w:p w:rsidR="00B729A3" w:rsidRPr="00573790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73790">
        <w:rPr>
          <w:sz w:val="28"/>
          <w:szCs w:val="28"/>
        </w:rPr>
        <w:t>Знания, умения и навыки учащихся по математике оцениваются по результатам индивидуального и фронтального опроса учащихся, текущих и итоговых письменных работ.</w:t>
      </w:r>
    </w:p>
    <w:p w:rsidR="00B729A3" w:rsidRPr="002D7B01" w:rsidRDefault="00B729A3" w:rsidP="00B729A3">
      <w:pPr>
        <w:pStyle w:val="29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7B01">
        <w:rPr>
          <w:rFonts w:ascii="Times New Roman" w:hAnsi="Times New Roman" w:cs="Times New Roman"/>
          <w:sz w:val="28"/>
          <w:szCs w:val="28"/>
          <w:u w:val="single"/>
        </w:rPr>
        <w:t>I. Оценка устных ответов</w:t>
      </w:r>
    </w:p>
    <w:p w:rsidR="00B729A3" w:rsidRPr="00573790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D7B01">
        <w:rPr>
          <w:sz w:val="28"/>
          <w:szCs w:val="28"/>
        </w:rPr>
        <w:t>Отметка «5» ставится ученику</w:t>
      </w:r>
      <w:r w:rsidRPr="00573790">
        <w:rPr>
          <w:sz w:val="28"/>
          <w:szCs w:val="28"/>
        </w:rPr>
        <w:t>, если он:</w:t>
      </w:r>
    </w:p>
    <w:p w:rsidR="00B729A3" w:rsidRPr="00573790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549"/>
        </w:tabs>
        <w:spacing w:line="240" w:lineRule="auto"/>
        <w:ind w:firstLine="709"/>
        <w:rPr>
          <w:sz w:val="28"/>
          <w:szCs w:val="28"/>
        </w:rPr>
      </w:pPr>
      <w:r w:rsidRPr="00573790">
        <w:rPr>
          <w:sz w:val="28"/>
          <w:szCs w:val="28"/>
        </w:rPr>
        <w:t>дает правильные, осознанные ответы на все поставленные воп</w:t>
      </w:r>
      <w:r w:rsidRPr="00573790">
        <w:rPr>
          <w:sz w:val="28"/>
          <w:szCs w:val="28"/>
        </w:rPr>
        <w:softHyphen/>
        <w:t>росы, может подтвердить правильность ответа предметно-прак</w:t>
      </w:r>
      <w:r w:rsidRPr="00573790">
        <w:rPr>
          <w:sz w:val="28"/>
          <w:szCs w:val="28"/>
        </w:rPr>
        <w:softHyphen/>
        <w:t>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:rsidR="00B729A3" w:rsidRPr="00573790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549"/>
        </w:tabs>
        <w:spacing w:line="240" w:lineRule="auto"/>
        <w:ind w:firstLine="709"/>
        <w:rPr>
          <w:sz w:val="28"/>
          <w:szCs w:val="28"/>
        </w:rPr>
      </w:pPr>
      <w:r w:rsidRPr="00573790">
        <w:rPr>
          <w:sz w:val="28"/>
          <w:szCs w:val="28"/>
        </w:rPr>
        <w:t>умеет самостоятельно или с минимальной помощью учителя правильно решить задачу, объяснить ход решения;</w:t>
      </w:r>
    </w:p>
    <w:p w:rsidR="00B729A3" w:rsidRPr="005B130C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578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умеет производить и объяснять устные и письменные вычисле</w:t>
      </w:r>
      <w:r w:rsidRPr="005B130C">
        <w:rPr>
          <w:sz w:val="28"/>
          <w:szCs w:val="28"/>
        </w:rPr>
        <w:softHyphen/>
        <w:t>ния;</w:t>
      </w:r>
    </w:p>
    <w:p w:rsidR="00B729A3" w:rsidRPr="005B130C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578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правильно узнает и называет геометрические фигуры, их эле</w:t>
      </w:r>
      <w:r w:rsidRPr="005B130C">
        <w:rPr>
          <w:sz w:val="28"/>
          <w:szCs w:val="28"/>
        </w:rPr>
        <w:softHyphen/>
        <w:t>менты, положение фигур по отношению друг к другу на плос</w:t>
      </w:r>
      <w:r w:rsidRPr="005B130C">
        <w:rPr>
          <w:sz w:val="28"/>
          <w:szCs w:val="28"/>
        </w:rPr>
        <w:softHyphen/>
        <w:t>кости и в пространстве;</w:t>
      </w:r>
    </w:p>
    <w:p w:rsidR="00B729A3" w:rsidRPr="005B130C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583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правильно выполняет работы по измерению и черчению с по</w:t>
      </w:r>
      <w:r w:rsidRPr="005B130C">
        <w:rPr>
          <w:sz w:val="28"/>
          <w:szCs w:val="28"/>
        </w:rPr>
        <w:softHyphen/>
        <w:t>мощью измерительного и чертежного инструмента, умеет объ</w:t>
      </w:r>
      <w:r w:rsidRPr="005B130C">
        <w:rPr>
          <w:sz w:val="28"/>
          <w:szCs w:val="28"/>
        </w:rPr>
        <w:softHyphen/>
        <w:t>яснить последовательность работы.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«4» ставится ученику, если его ответ в основном соответствует тре</w:t>
      </w:r>
      <w:r w:rsidRPr="005B130C">
        <w:rPr>
          <w:sz w:val="28"/>
          <w:szCs w:val="28"/>
        </w:rPr>
        <w:softHyphen/>
        <w:t>бованиям, установленным для оцениваемой работы на «5», но:</w:t>
      </w:r>
    </w:p>
    <w:p w:rsidR="00B729A3" w:rsidRPr="005B130C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583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при ответе ученик допускает отдельные неточности, оговорки, нуждается в дополнительных вопросах, помогающих ему уточ</w:t>
      </w:r>
      <w:r w:rsidRPr="005B130C">
        <w:rPr>
          <w:sz w:val="28"/>
          <w:szCs w:val="28"/>
        </w:rPr>
        <w:softHyphen/>
        <w:t>нить ответ;</w:t>
      </w:r>
    </w:p>
    <w:p w:rsidR="00B729A3" w:rsidRPr="005B130C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583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при вычислениях, в отдельных случаях, нуждается в дополни</w:t>
      </w:r>
      <w:r w:rsidRPr="005B130C">
        <w:rPr>
          <w:sz w:val="28"/>
          <w:szCs w:val="28"/>
        </w:rPr>
        <w:softHyphen/>
        <w:t>тельных промежуточных записях, названии промежуточных результатов вслух, опоре на образы реальных предметов;</w:t>
      </w:r>
    </w:p>
    <w:p w:rsidR="00B729A3" w:rsidRPr="005B130C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583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при решении задач нуждается в дополнительных вопросах учи</w:t>
      </w:r>
      <w:r w:rsidRPr="005B130C">
        <w:rPr>
          <w:sz w:val="28"/>
          <w:szCs w:val="28"/>
        </w:rPr>
        <w:softHyphen/>
        <w:t>теля, помогающих анализу предложенной задачи, уточнению вопросов задачи, объяснению выбора действий;</w:t>
      </w:r>
    </w:p>
    <w:p w:rsidR="00B729A3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с незначительной помощью правильно узнает и называет гео</w:t>
      </w:r>
      <w:r w:rsidRPr="005B130C">
        <w:rPr>
          <w:sz w:val="28"/>
          <w:szCs w:val="28"/>
        </w:rPr>
        <w:softHyphen/>
        <w:t>метрические фигуры, их элементы, положение фигур на плос</w:t>
      </w:r>
      <w:r w:rsidRPr="005B130C">
        <w:rPr>
          <w:sz w:val="28"/>
          <w:szCs w:val="28"/>
        </w:rPr>
        <w:softHyphen/>
        <w:t>кости, в пространстве, по отношению друг к другу;</w:t>
      </w:r>
    </w:p>
    <w:p w:rsidR="00B729A3" w:rsidRPr="005B130C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выполняет работы по измерению и черчению с недостаточной точностью.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Все недочеты в работе ученик легко исправляет при незначитель</w:t>
      </w:r>
      <w:r w:rsidRPr="005B130C">
        <w:rPr>
          <w:sz w:val="28"/>
          <w:szCs w:val="28"/>
        </w:rPr>
        <w:softHyphen/>
        <w:t>ной помощи учителя, сосредоточивающего внимание ученика на су</w:t>
      </w:r>
      <w:r w:rsidRPr="005B130C">
        <w:rPr>
          <w:sz w:val="28"/>
          <w:szCs w:val="28"/>
        </w:rPr>
        <w:softHyphen/>
        <w:t>щественных особенностях задания, приемах его выполнения, спосо</w:t>
      </w:r>
      <w:r w:rsidRPr="005B130C">
        <w:rPr>
          <w:sz w:val="28"/>
          <w:szCs w:val="28"/>
        </w:rPr>
        <w:softHyphen/>
        <w:t>бах объяснения. Если ученик в ходе ответа замечает и самостоятельно исправляет допущенные ошибки, то ему может быть поставлена от</w:t>
      </w:r>
      <w:r w:rsidRPr="005B130C">
        <w:rPr>
          <w:sz w:val="28"/>
          <w:szCs w:val="28"/>
        </w:rPr>
        <w:softHyphen/>
        <w:t>метка «5».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«3» ставится ученику, если он:</w:t>
      </w:r>
    </w:p>
    <w:p w:rsidR="00B729A3" w:rsidRPr="005B130C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583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lastRenderedPageBreak/>
        <w:t>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:rsidR="00B729A3" w:rsidRPr="005B130C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583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производит вычисления с опорой на различные виды счетного материала, но с соблюдением алгоритмов действий;</w:t>
      </w:r>
    </w:p>
    <w:p w:rsidR="00B729A3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583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понимает и записывает после обсуждения решение задачи под руководством учителя;</w:t>
      </w:r>
    </w:p>
    <w:p w:rsidR="00B729A3" w:rsidRPr="005B130C" w:rsidRDefault="00B729A3" w:rsidP="009E4E04">
      <w:pPr>
        <w:pStyle w:val="14"/>
        <w:numPr>
          <w:ilvl w:val="0"/>
          <w:numId w:val="5"/>
        </w:numPr>
        <w:shd w:val="clear" w:color="auto" w:fill="auto"/>
        <w:tabs>
          <w:tab w:val="left" w:pos="583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узнает и называет геометрические фигуры, их элементы, поло</w:t>
      </w:r>
      <w:r w:rsidRPr="005B130C">
        <w:rPr>
          <w:sz w:val="28"/>
          <w:szCs w:val="28"/>
        </w:rPr>
        <w:softHyphen/>
        <w:t>жение фигур на плоскости и в пространстве со значительной по</w:t>
      </w:r>
      <w:r w:rsidRPr="005B130C">
        <w:rPr>
          <w:sz w:val="28"/>
          <w:szCs w:val="28"/>
        </w:rPr>
        <w:softHyphen/>
        <w:t>мощью учителя или учащихся, или с использованием записей и чертежей в тетрадях, в учебниках, на таблицах, с помощью воп</w:t>
      </w:r>
      <w:r w:rsidRPr="005B130C">
        <w:rPr>
          <w:sz w:val="28"/>
          <w:szCs w:val="28"/>
        </w:rPr>
        <w:softHyphen/>
        <w:t>росов учителя;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□ правильно выполняет измерение и черчение после предвари</w:t>
      </w:r>
      <w:r w:rsidRPr="005B130C">
        <w:rPr>
          <w:sz w:val="28"/>
          <w:szCs w:val="28"/>
        </w:rPr>
        <w:softHyphen/>
        <w:t>тельного обсуждения последовательности работы, демонстра</w:t>
      </w:r>
      <w:r w:rsidRPr="005B130C">
        <w:rPr>
          <w:sz w:val="28"/>
          <w:szCs w:val="28"/>
        </w:rPr>
        <w:softHyphen/>
        <w:t>ции приемов ее выполнения.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«2» ставится ученику, если он обнаруживает незнание большей части программного материала, не может воспользоваться помощью учителя, других учащихся.</w:t>
      </w:r>
    </w:p>
    <w:p w:rsidR="00B729A3" w:rsidRPr="00110F38" w:rsidRDefault="00B729A3" w:rsidP="00B729A3">
      <w:pPr>
        <w:pStyle w:val="37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  <w:u w:val="single"/>
        </w:rPr>
      </w:pPr>
      <w:r w:rsidRPr="00110F38">
        <w:rPr>
          <w:rFonts w:ascii="Times New Roman" w:hAnsi="Times New Roman"/>
          <w:sz w:val="28"/>
          <w:szCs w:val="28"/>
          <w:u w:val="single"/>
        </w:rPr>
        <w:t>2. Письменная проверка знаний, умений и навыков учащихся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Учитель проверяет и оценивает все письменные работы учащихся. При оценке письменных работ используются нормы оценок письмен</w:t>
      </w:r>
      <w:r w:rsidRPr="005B130C">
        <w:rPr>
          <w:sz w:val="28"/>
          <w:szCs w:val="28"/>
        </w:rPr>
        <w:softHyphen/>
        <w:t>ных контрольных работ, при этом учитывается уровень самостоятель</w:t>
      </w:r>
      <w:r w:rsidRPr="005B130C">
        <w:rPr>
          <w:sz w:val="28"/>
          <w:szCs w:val="28"/>
        </w:rPr>
        <w:softHyphen/>
        <w:t>ности ученика, особенности его развития.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По своему содержанию письменные контрольные работы могут быть однородными (только задачи, только примеры, только постро</w:t>
      </w:r>
      <w:r w:rsidRPr="005B130C">
        <w:rPr>
          <w:sz w:val="28"/>
          <w:szCs w:val="28"/>
        </w:rPr>
        <w:softHyphen/>
        <w:t>ение геометрических фигур и т. д.) либо комбинированными — это за</w:t>
      </w:r>
      <w:r w:rsidRPr="005B130C">
        <w:rPr>
          <w:sz w:val="28"/>
          <w:szCs w:val="28"/>
        </w:rPr>
        <w:softHyphen/>
        <w:t>висит от цели работы, класса и объема проверяемого материала.</w:t>
      </w:r>
    </w:p>
    <w:p w:rsidR="00C1520D" w:rsidRPr="002D7B01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Объем контрольной работы должен быть таким, чтобы на ее вы</w:t>
      </w:r>
      <w:r w:rsidRPr="005B130C">
        <w:rPr>
          <w:sz w:val="28"/>
          <w:szCs w:val="28"/>
        </w:rPr>
        <w:softHyphen/>
        <w:t>полнение учащимся требовалось</w:t>
      </w:r>
      <w:r w:rsidRPr="002D7B01">
        <w:rPr>
          <w:sz w:val="28"/>
          <w:szCs w:val="28"/>
        </w:rPr>
        <w:t xml:space="preserve">: </w:t>
      </w:r>
      <w:proofErr w:type="gramStart"/>
      <w:r w:rsidR="002D7B01" w:rsidRPr="002D7B01">
        <w:rPr>
          <w:rFonts w:ascii="yandex-sans" w:hAnsi="yandex-sans"/>
          <w:color w:val="000000"/>
          <w:sz w:val="28"/>
          <w:szCs w:val="28"/>
          <w:lang w:val="en-US"/>
        </w:rPr>
        <w:t>V</w:t>
      </w:r>
      <w:r w:rsidR="002D7B01" w:rsidRPr="002D7B01">
        <w:rPr>
          <w:rFonts w:ascii="yandex-sans" w:hAnsi="yandex-sans"/>
          <w:color w:val="000000"/>
          <w:sz w:val="28"/>
          <w:szCs w:val="28"/>
        </w:rPr>
        <w:t>-IX классах – 35-40 минут, причем за указанное время учащиеся должны не только выполнить работу, но успеть ее проверить.</w:t>
      </w:r>
      <w:proofErr w:type="gramEnd"/>
    </w:p>
    <w:p w:rsidR="00B729A3" w:rsidRPr="005B130C" w:rsidRDefault="00B729A3" w:rsidP="002D7B01">
      <w:pPr>
        <w:pStyle w:val="14"/>
        <w:shd w:val="clear" w:color="auto" w:fill="auto"/>
        <w:spacing w:line="240" w:lineRule="auto"/>
        <w:ind w:firstLine="708"/>
        <w:rPr>
          <w:sz w:val="28"/>
          <w:szCs w:val="28"/>
        </w:rPr>
      </w:pPr>
      <w:proofErr w:type="gramStart"/>
      <w:r w:rsidRPr="005B130C">
        <w:rPr>
          <w:sz w:val="28"/>
          <w:szCs w:val="28"/>
        </w:rPr>
        <w:t>В комбинированную контрольную работу могут быть включены 1—2—3 простые задачи или 1—2—3 простые задачи и одна (начиная со II класса) или две составные задачи, примеры в одно и несколько арифметических действий (в том числе и на порядок действий, начи</w:t>
      </w:r>
      <w:r w:rsidRPr="005B130C">
        <w:rPr>
          <w:sz w:val="28"/>
          <w:szCs w:val="28"/>
        </w:rPr>
        <w:softHyphen/>
        <w:t>ная с III класса), математический диктант, сравнение чисел, математи</w:t>
      </w:r>
      <w:r w:rsidRPr="005B130C">
        <w:rPr>
          <w:sz w:val="28"/>
          <w:szCs w:val="28"/>
        </w:rPr>
        <w:softHyphen/>
        <w:t>ческих выражений, вычислительные, измерительные задачи или дру</w:t>
      </w:r>
      <w:r w:rsidRPr="005B130C">
        <w:rPr>
          <w:sz w:val="28"/>
          <w:szCs w:val="28"/>
        </w:rPr>
        <w:softHyphen/>
        <w:t>гие геометрические задания.</w:t>
      </w:r>
      <w:proofErr w:type="gramEnd"/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При оценке письменных работ учащихся по математике грубой ошибкой следует считать: неверное выполнение вычислений вслед</w:t>
      </w:r>
      <w:r w:rsidRPr="005B130C">
        <w:rPr>
          <w:sz w:val="28"/>
          <w:szCs w:val="28"/>
        </w:rPr>
        <w:softHyphen/>
        <w:t>ствие неточного применения правил, неправильное решение задачи (неправильный выбор, пропуск действий, выполнение ненужных действий, искажение смысла вопроса, привлечение посторонних или потеря необходимых числовых данных), неумение правильно выпол</w:t>
      </w:r>
      <w:r w:rsidRPr="005B130C">
        <w:rPr>
          <w:sz w:val="28"/>
          <w:szCs w:val="28"/>
        </w:rPr>
        <w:softHyphen/>
        <w:t>нить измерение и построение геометрических фигур.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5B130C">
        <w:rPr>
          <w:sz w:val="28"/>
          <w:szCs w:val="28"/>
        </w:rPr>
        <w:t>Негрубыми ошибками считаются: ошибки, допущенные в процессе списывания числовых данных (искажение, замена), знаков арифмети</w:t>
      </w:r>
      <w:r w:rsidRPr="005B130C">
        <w:rPr>
          <w:sz w:val="28"/>
          <w:szCs w:val="28"/>
        </w:rPr>
        <w:softHyphen/>
        <w:t>ческих действий, нарушение в формулировке вопроса (ответа) задачи, правильности расположения записей, чертежей, небольшая неточ</w:t>
      </w:r>
      <w:r w:rsidRPr="005B130C">
        <w:rPr>
          <w:sz w:val="28"/>
          <w:szCs w:val="28"/>
        </w:rPr>
        <w:softHyphen/>
        <w:t>ность в измерении и черчении.</w:t>
      </w:r>
      <w:proofErr w:type="gramEnd"/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lastRenderedPageBreak/>
        <w:t>Оценка не снижается за грамматические ошибки, допущенные в работе. Исключение составляют случаи написания тех слов и словосо</w:t>
      </w:r>
      <w:r w:rsidRPr="005B130C">
        <w:rPr>
          <w:sz w:val="28"/>
          <w:szCs w:val="28"/>
        </w:rPr>
        <w:softHyphen/>
        <w:t>четаний, которые широко используются на уроках математики (на</w:t>
      </w:r>
      <w:r w:rsidRPr="005B130C">
        <w:rPr>
          <w:sz w:val="28"/>
          <w:szCs w:val="28"/>
        </w:rPr>
        <w:softHyphen/>
        <w:t>звания компонентов и результатов действий, величин и др.).</w:t>
      </w:r>
    </w:p>
    <w:p w:rsidR="00B729A3" w:rsidRPr="005B130C" w:rsidRDefault="00B729A3" w:rsidP="00B729A3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0C">
        <w:rPr>
          <w:rFonts w:ascii="Times New Roman" w:hAnsi="Times New Roman"/>
          <w:sz w:val="28"/>
          <w:szCs w:val="28"/>
        </w:rPr>
        <w:t>При оценке комбинированных работ: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«5» ставится, если вся работа выполнена без ошибок.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«4» ставится, если в работе имеются 2—3 негрубые ошибки.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«3» ставится, если решены простые задачи, но не решена состав</w:t>
      </w:r>
      <w:r w:rsidRPr="005B130C">
        <w:rPr>
          <w:sz w:val="28"/>
          <w:szCs w:val="28"/>
        </w:rPr>
        <w:softHyphen/>
        <w:t>ная, или решена одна из двух составных задач, хотя бы и с негрубыми ошибками, правильно выполнена большая часть других заданий.</w:t>
      </w:r>
    </w:p>
    <w:p w:rsidR="00B729A3" w:rsidRPr="005B130C" w:rsidRDefault="00B729A3" w:rsidP="002D7B01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 xml:space="preserve">«2» ставится, если не решены задачи, но сделаны попытки их </w:t>
      </w:r>
      <w:proofErr w:type="gramStart"/>
      <w:r w:rsidRPr="005B130C">
        <w:rPr>
          <w:sz w:val="28"/>
          <w:szCs w:val="28"/>
        </w:rPr>
        <w:t>ре</w:t>
      </w:r>
      <w:r w:rsidRPr="005B130C">
        <w:rPr>
          <w:sz w:val="28"/>
          <w:szCs w:val="28"/>
        </w:rPr>
        <w:softHyphen/>
        <w:t>шить</w:t>
      </w:r>
      <w:proofErr w:type="gramEnd"/>
      <w:r w:rsidRPr="005B130C">
        <w:rPr>
          <w:sz w:val="28"/>
          <w:szCs w:val="28"/>
        </w:rPr>
        <w:t xml:space="preserve"> и выполнено</w:t>
      </w:r>
      <w:r w:rsidR="002D7B01">
        <w:rPr>
          <w:sz w:val="28"/>
          <w:szCs w:val="28"/>
        </w:rPr>
        <w:t xml:space="preserve"> менее половины других заданий.</w:t>
      </w:r>
    </w:p>
    <w:p w:rsidR="00B729A3" w:rsidRPr="005B130C" w:rsidRDefault="00B729A3" w:rsidP="00B729A3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0C">
        <w:rPr>
          <w:rFonts w:ascii="Times New Roman" w:hAnsi="Times New Roman"/>
          <w:sz w:val="28"/>
          <w:szCs w:val="28"/>
        </w:rPr>
        <w:t>При оценке работ, состоящих из примеров и других заданий, в кото</w:t>
      </w:r>
      <w:r w:rsidRPr="005B130C">
        <w:rPr>
          <w:rFonts w:ascii="Times New Roman" w:hAnsi="Times New Roman"/>
          <w:sz w:val="28"/>
          <w:szCs w:val="28"/>
        </w:rPr>
        <w:softHyphen/>
        <w:t>рых не предусматривается решение задач: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«5» ставится, если все задания выполнены правильно.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«4» ставится, если допущены 1—2 негрубые ошибки.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«3» ставится, если допущены 1—2 грубые ошибки или 3—4 негру</w:t>
      </w:r>
      <w:r w:rsidRPr="005B130C">
        <w:rPr>
          <w:sz w:val="28"/>
          <w:szCs w:val="28"/>
        </w:rPr>
        <w:softHyphen/>
        <w:t>бые.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«2» ставится, если допущены 3—4 грубые ошибки и ряд негрубых.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rStyle w:val="afe"/>
          <w:sz w:val="28"/>
          <w:szCs w:val="28"/>
        </w:rPr>
        <w:t>При оценке работ, состоящих только из задач с геометрическим со</w:t>
      </w:r>
      <w:r w:rsidRPr="005B130C">
        <w:rPr>
          <w:rStyle w:val="afe"/>
          <w:sz w:val="28"/>
          <w:szCs w:val="28"/>
        </w:rPr>
        <w:softHyphen/>
        <w:t>держанием</w:t>
      </w:r>
      <w:r w:rsidRPr="005B130C">
        <w:rPr>
          <w:sz w:val="28"/>
          <w:szCs w:val="28"/>
        </w:rPr>
        <w:t xml:space="preserve"> (решение задач на вычисление градусной меры углов, пло</w:t>
      </w:r>
      <w:r w:rsidRPr="005B130C">
        <w:rPr>
          <w:sz w:val="28"/>
          <w:szCs w:val="28"/>
        </w:rPr>
        <w:softHyphen/>
        <w:t>щадей, объемов и т. д., задач на измерение и построение и др.):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«5» ставится, если все задачи выполнены правильно.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«4» ставится, если допущены 1—2 негрубые ошибки при решении задач на вычисление или измерение, построение выполнено недоста</w:t>
      </w:r>
      <w:r w:rsidRPr="005B130C">
        <w:rPr>
          <w:sz w:val="28"/>
          <w:szCs w:val="28"/>
        </w:rPr>
        <w:softHyphen/>
        <w:t>точно точно.</w:t>
      </w:r>
    </w:p>
    <w:p w:rsidR="00B729A3" w:rsidRPr="005B130C" w:rsidRDefault="00B729A3" w:rsidP="00B729A3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«3» ставится, если не решена одна из двух-трех данных задач на вычисление, если при измерении допущены небольшие неточности; построение выполнено правильно, но допущены ошибки при разме</w:t>
      </w:r>
      <w:r w:rsidRPr="005B130C">
        <w:rPr>
          <w:sz w:val="28"/>
          <w:szCs w:val="28"/>
        </w:rPr>
        <w:softHyphen/>
        <w:t>щении чертежей на листе бумаги, а также при обозначении геомет</w:t>
      </w:r>
      <w:r w:rsidRPr="005B130C">
        <w:rPr>
          <w:sz w:val="28"/>
          <w:szCs w:val="28"/>
        </w:rPr>
        <w:softHyphen/>
        <w:t>рических фигур буквами.</w:t>
      </w:r>
    </w:p>
    <w:p w:rsidR="00B729A3" w:rsidRPr="002D7B01" w:rsidRDefault="00B729A3" w:rsidP="002D7B01">
      <w:pPr>
        <w:pStyle w:val="1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«2» ставится, если не решены две задачи на вычисление, получен неверный результат при измерении или нарушена последователь</w:t>
      </w:r>
      <w:r w:rsidRPr="005B130C">
        <w:rPr>
          <w:sz w:val="28"/>
          <w:szCs w:val="28"/>
        </w:rPr>
        <w:softHyphen/>
        <w:t>ность п</w:t>
      </w:r>
      <w:r w:rsidR="002D7B01">
        <w:rPr>
          <w:sz w:val="28"/>
          <w:szCs w:val="28"/>
        </w:rPr>
        <w:t>остроения геометрических фигур.</w:t>
      </w:r>
    </w:p>
    <w:p w:rsidR="00B729A3" w:rsidRPr="00110F38" w:rsidRDefault="00B729A3" w:rsidP="00B729A3">
      <w:pPr>
        <w:pStyle w:val="16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  <w:u w:val="single"/>
        </w:rPr>
      </w:pPr>
      <w:r w:rsidRPr="00110F38">
        <w:rPr>
          <w:rFonts w:ascii="Times New Roman" w:hAnsi="Times New Roman"/>
          <w:sz w:val="28"/>
          <w:szCs w:val="28"/>
          <w:u w:val="single"/>
        </w:rPr>
        <w:t>3. Итоговая оценка умений и навыков</w:t>
      </w:r>
    </w:p>
    <w:p w:rsidR="00B729A3" w:rsidRPr="005B130C" w:rsidRDefault="00B729A3" w:rsidP="00B729A3">
      <w:pPr>
        <w:pStyle w:val="14"/>
        <w:shd w:val="clear" w:color="auto" w:fill="auto"/>
        <w:tabs>
          <w:tab w:val="left" w:pos="480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За учебную четверть (кроме первой четверти первого класса) и за год знания, умения и навыки учащихся оцениваются одним баллом.</w:t>
      </w:r>
    </w:p>
    <w:p w:rsidR="00B729A3" w:rsidRPr="005B130C" w:rsidRDefault="00B729A3" w:rsidP="00B729A3">
      <w:pPr>
        <w:pStyle w:val="14"/>
        <w:shd w:val="clear" w:color="auto" w:fill="auto"/>
        <w:tabs>
          <w:tab w:val="left" w:pos="490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При выставлении итоговой оценки учитывается как уровень зна</w:t>
      </w:r>
      <w:r w:rsidRPr="005B130C">
        <w:rPr>
          <w:sz w:val="28"/>
          <w:szCs w:val="28"/>
        </w:rPr>
        <w:softHyphen/>
        <w:t>ний ученика, так и овладение им практическими умениями и навы</w:t>
      </w:r>
      <w:r w:rsidRPr="005B130C">
        <w:rPr>
          <w:sz w:val="28"/>
          <w:szCs w:val="28"/>
        </w:rPr>
        <w:softHyphen/>
        <w:t>ками.</w:t>
      </w:r>
    </w:p>
    <w:p w:rsidR="00B729A3" w:rsidRPr="007268D6" w:rsidRDefault="00B729A3" w:rsidP="007268D6">
      <w:pPr>
        <w:pStyle w:val="14"/>
        <w:shd w:val="clear" w:color="auto" w:fill="auto"/>
        <w:tabs>
          <w:tab w:val="left" w:pos="494"/>
        </w:tabs>
        <w:spacing w:line="240" w:lineRule="auto"/>
        <w:ind w:firstLine="709"/>
        <w:rPr>
          <w:sz w:val="28"/>
          <w:szCs w:val="28"/>
        </w:rPr>
      </w:pPr>
      <w:r w:rsidRPr="005B130C">
        <w:rPr>
          <w:sz w:val="28"/>
          <w:szCs w:val="28"/>
        </w:rPr>
        <w:t>Основанием для выставления итоговой оценки знаний служат: результаты наблюдений учителя за повседневной работой ученика, устного опроса, текущих и итоговых контрольных работ.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D6">
        <w:rPr>
          <w:rFonts w:eastAsia="Calibri"/>
          <w:b/>
          <w:sz w:val="28"/>
          <w:szCs w:val="28"/>
        </w:rPr>
        <w:t>Положение</w:t>
      </w:r>
      <w:r w:rsidRPr="00803D45">
        <w:rPr>
          <w:b/>
          <w:color w:val="000000"/>
          <w:sz w:val="28"/>
          <w:szCs w:val="28"/>
        </w:rPr>
        <w:t>о порядке проведения итоговой аттестации</w:t>
      </w:r>
    </w:p>
    <w:p w:rsidR="00B729A3" w:rsidRPr="002D7B01" w:rsidRDefault="00B729A3" w:rsidP="002D7B0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03D45">
        <w:rPr>
          <w:b/>
          <w:color w:val="000000"/>
          <w:sz w:val="28"/>
          <w:szCs w:val="28"/>
        </w:rPr>
        <w:t xml:space="preserve">по трудовому обучению в </w:t>
      </w:r>
      <w:r w:rsidRPr="00803D45">
        <w:rPr>
          <w:b/>
          <w:color w:val="000000"/>
          <w:sz w:val="28"/>
          <w:szCs w:val="28"/>
          <w:lang w:val="en-US"/>
        </w:rPr>
        <w:t>IX</w:t>
      </w:r>
      <w:r w:rsidR="002D7B01">
        <w:rPr>
          <w:b/>
          <w:color w:val="000000"/>
          <w:sz w:val="28"/>
          <w:szCs w:val="28"/>
        </w:rPr>
        <w:t xml:space="preserve"> классе.</w:t>
      </w:r>
    </w:p>
    <w:p w:rsidR="00B729A3" w:rsidRPr="002D7B01" w:rsidRDefault="00B729A3" w:rsidP="009E4E04">
      <w:pPr>
        <w:pStyle w:val="af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03D45">
        <w:rPr>
          <w:b/>
          <w:color w:val="000000"/>
          <w:sz w:val="28"/>
          <w:szCs w:val="28"/>
        </w:rPr>
        <w:t>Организационная часть</w:t>
      </w:r>
      <w:r w:rsidR="002D7B01">
        <w:rPr>
          <w:b/>
          <w:color w:val="000000"/>
          <w:sz w:val="28"/>
          <w:szCs w:val="28"/>
        </w:rPr>
        <w:t>.</w:t>
      </w:r>
    </w:p>
    <w:p w:rsidR="00B729A3" w:rsidRPr="00803D45" w:rsidRDefault="00D86FDD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729A3" w:rsidRPr="00803D45">
        <w:rPr>
          <w:color w:val="000000"/>
          <w:sz w:val="28"/>
          <w:szCs w:val="28"/>
        </w:rPr>
        <w:t>На экзамене по трудовому обучению проверяются соот</w:t>
      </w:r>
      <w:r w:rsidR="00B729A3" w:rsidRPr="00803D45">
        <w:rPr>
          <w:color w:val="000000"/>
          <w:sz w:val="28"/>
          <w:szCs w:val="28"/>
        </w:rPr>
        <w:softHyphen/>
        <w:t>ветствие знаний выпускников требованиям программ, глубина и прочность полученных знаний, умение их применять в практи</w:t>
      </w:r>
      <w:r w:rsidR="00B729A3" w:rsidRPr="00803D45">
        <w:rPr>
          <w:color w:val="000000"/>
          <w:sz w:val="28"/>
          <w:szCs w:val="28"/>
        </w:rPr>
        <w:softHyphen/>
        <w:t>ческой деятельности.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lastRenderedPageBreak/>
        <w:t>1.2. К экзаменам по  трудовому обу</w:t>
      </w:r>
      <w:r>
        <w:rPr>
          <w:color w:val="000000"/>
          <w:sz w:val="28"/>
          <w:szCs w:val="28"/>
        </w:rPr>
        <w:t>чению допускаются учащ</w:t>
      </w:r>
      <w:r w:rsidRPr="00803D45">
        <w:rPr>
          <w:color w:val="000000"/>
          <w:sz w:val="28"/>
          <w:szCs w:val="28"/>
        </w:rPr>
        <w:t>иеся</w:t>
      </w:r>
      <w:r>
        <w:rPr>
          <w:color w:val="000000"/>
          <w:sz w:val="28"/>
          <w:szCs w:val="28"/>
        </w:rPr>
        <w:t xml:space="preserve">, </w:t>
      </w:r>
      <w:r w:rsidRPr="00803D45">
        <w:rPr>
          <w:color w:val="000000"/>
          <w:sz w:val="28"/>
          <w:szCs w:val="28"/>
        </w:rPr>
        <w:t xml:space="preserve"> прошедшие      курсобучения,  установленный  для  специальных(коррекционных) общеобразовательных школ. В тех случаях, когда учащийся по каким-либо причинам не прошел всего курса трудового обучения, вопрос о допуске к экзаменам решается педагогическим советом школы.</w:t>
      </w:r>
    </w:p>
    <w:p w:rsidR="00B729A3" w:rsidRPr="00803D45" w:rsidRDefault="00D86FDD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B729A3" w:rsidRPr="00803D45">
        <w:rPr>
          <w:color w:val="000000"/>
          <w:sz w:val="28"/>
          <w:szCs w:val="28"/>
        </w:rPr>
        <w:t xml:space="preserve">Экзамен по трудовому обучению выпускников </w:t>
      </w:r>
      <w:r w:rsidR="00B729A3" w:rsidRPr="00803D45">
        <w:rPr>
          <w:color w:val="000000"/>
          <w:sz w:val="28"/>
          <w:szCs w:val="28"/>
          <w:lang w:val="en-US"/>
        </w:rPr>
        <w:t>IX</w:t>
      </w:r>
      <w:r w:rsidR="00B729A3" w:rsidRPr="00803D45">
        <w:rPr>
          <w:color w:val="000000"/>
          <w:sz w:val="28"/>
          <w:szCs w:val="28"/>
        </w:rPr>
        <w:t xml:space="preserve"> класса проводится в форме практической экзаменационной работы и устных ответов по билетам. </w:t>
      </w:r>
    </w:p>
    <w:p w:rsidR="00B729A3" w:rsidRPr="00803D45" w:rsidRDefault="00D86FDD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B729A3" w:rsidRPr="00803D45">
        <w:rPr>
          <w:color w:val="000000"/>
          <w:sz w:val="28"/>
          <w:szCs w:val="28"/>
        </w:rPr>
        <w:t>Экзаменационный билет по трудовому обучению состоит из двух теоретических вопросов, которые направлены на выявле</w:t>
      </w:r>
      <w:r w:rsidR="00B729A3" w:rsidRPr="00803D45">
        <w:rPr>
          <w:color w:val="000000"/>
          <w:sz w:val="28"/>
          <w:szCs w:val="28"/>
        </w:rPr>
        <w:softHyphen/>
        <w:t>ние знаний экзаменуемых по материаловедению, специальной технологии, а также из практической экзаменационной работы.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>1.5.Школа  имеет право самостоятельно готовить экзаменационный материал с учетом профилей трудо</w:t>
      </w:r>
      <w:r w:rsidRPr="00803D45">
        <w:rPr>
          <w:color w:val="000000"/>
          <w:sz w:val="28"/>
          <w:szCs w:val="28"/>
        </w:rPr>
        <w:softHyphen/>
        <w:t>вого обучения, организованных в учреждении (материал практи</w:t>
      </w:r>
      <w:r w:rsidRPr="00803D45">
        <w:rPr>
          <w:color w:val="000000"/>
          <w:sz w:val="28"/>
          <w:szCs w:val="28"/>
        </w:rPr>
        <w:softHyphen/>
        <w:t>ческой экзаменационной работы и экзаменационные билеты). Экзаменационный материал должен быть утвержден органом управления образования.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 xml:space="preserve">1.6.К экзамену по трудовому обучению допускаются </w:t>
      </w:r>
      <w:proofErr w:type="gramStart"/>
      <w:r w:rsidRPr="00803D45">
        <w:rPr>
          <w:color w:val="000000"/>
          <w:sz w:val="28"/>
          <w:szCs w:val="28"/>
        </w:rPr>
        <w:t>экзаме</w:t>
      </w:r>
      <w:r w:rsidRPr="00803D45">
        <w:rPr>
          <w:color w:val="000000"/>
          <w:sz w:val="28"/>
          <w:szCs w:val="28"/>
        </w:rPr>
        <w:softHyphen/>
        <w:t>нуемые</w:t>
      </w:r>
      <w:proofErr w:type="gramEnd"/>
      <w:r w:rsidRPr="00803D45">
        <w:rPr>
          <w:color w:val="000000"/>
          <w:sz w:val="28"/>
          <w:szCs w:val="28"/>
        </w:rPr>
        <w:t>, обучавшиеся по данному профилю труда не менее двух последних лет.</w:t>
      </w:r>
    </w:p>
    <w:p w:rsidR="00B729A3" w:rsidRPr="00086E79" w:rsidRDefault="00D86FDD" w:rsidP="00086E79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B729A3" w:rsidRPr="00803D45">
        <w:rPr>
          <w:color w:val="000000"/>
          <w:sz w:val="28"/>
          <w:szCs w:val="28"/>
        </w:rPr>
        <w:t>Экзамен по трудовому обучению проводит экзаменацион</w:t>
      </w:r>
      <w:r w:rsidR="00B729A3" w:rsidRPr="00803D45">
        <w:rPr>
          <w:color w:val="000000"/>
          <w:sz w:val="28"/>
          <w:szCs w:val="28"/>
        </w:rPr>
        <w:softHyphen/>
        <w:t>ная комиссия в составе: председателя (руководитель образователь</w:t>
      </w:r>
      <w:r w:rsidR="00B729A3" w:rsidRPr="00803D45">
        <w:rPr>
          <w:color w:val="000000"/>
          <w:sz w:val="28"/>
          <w:szCs w:val="28"/>
        </w:rPr>
        <w:softHyphen/>
        <w:t>ного учреждения), заместителя председателя (заместитель дирек</w:t>
      </w:r>
      <w:r w:rsidR="00086E79">
        <w:rPr>
          <w:color w:val="000000"/>
          <w:sz w:val="28"/>
          <w:szCs w:val="28"/>
        </w:rPr>
        <w:softHyphen/>
        <w:t>тора</w:t>
      </w:r>
      <w:r w:rsidR="00B729A3" w:rsidRPr="00803D45">
        <w:rPr>
          <w:color w:val="000000"/>
          <w:sz w:val="28"/>
          <w:szCs w:val="28"/>
        </w:rPr>
        <w:t>), членов комиссии (учитель трудового обучения экзаменуемой группы, учителя трудового обучения и учителя общеобразовательных дисциплин данного учреждения). Состав экзаменационной комиссии и дата проведения экзамена утверждаются приказом по школе.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>1.8. Экзамены проводятся после окончания учебных занятий.</w:t>
      </w:r>
    </w:p>
    <w:p w:rsidR="00B729A3" w:rsidRPr="00803D45" w:rsidRDefault="00B729A3" w:rsidP="00086E79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803D45">
        <w:rPr>
          <w:color w:val="000000"/>
          <w:sz w:val="28"/>
          <w:szCs w:val="28"/>
        </w:rPr>
        <w:t>Расписание проведения выпускных экзаменов доводится до сведения учителей и учащихся экзаменуемых групп и членов экз</w:t>
      </w:r>
      <w:r>
        <w:rPr>
          <w:color w:val="000000"/>
          <w:sz w:val="28"/>
          <w:szCs w:val="28"/>
        </w:rPr>
        <w:t>аменационной комиссии не менее</w:t>
      </w:r>
      <w:proofErr w:type="gramStart"/>
      <w:r>
        <w:rPr>
          <w:color w:val="000000"/>
          <w:sz w:val="28"/>
          <w:szCs w:val="28"/>
        </w:rPr>
        <w:t>,</w:t>
      </w:r>
      <w:r w:rsidRPr="00803D45">
        <w:rPr>
          <w:color w:val="000000"/>
          <w:sz w:val="28"/>
          <w:szCs w:val="28"/>
        </w:rPr>
        <w:t>ч</w:t>
      </w:r>
      <w:proofErr w:type="gramEnd"/>
      <w:r w:rsidRPr="00803D45">
        <w:rPr>
          <w:color w:val="000000"/>
          <w:sz w:val="28"/>
          <w:szCs w:val="28"/>
        </w:rPr>
        <w:t>ем за 10 дней до начала экзаменов.</w:t>
      </w:r>
    </w:p>
    <w:p w:rsidR="00B729A3" w:rsidRPr="00803D45" w:rsidRDefault="00D86FDD" w:rsidP="00D86FD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 w:rsidR="00B729A3" w:rsidRPr="00803D45">
        <w:rPr>
          <w:color w:val="000000"/>
          <w:sz w:val="28"/>
          <w:szCs w:val="28"/>
        </w:rPr>
        <w:t>Результаты экзамена по трудовому обучению оформляют</w:t>
      </w:r>
      <w:r w:rsidR="00B729A3" w:rsidRPr="00803D45">
        <w:rPr>
          <w:color w:val="000000"/>
          <w:sz w:val="28"/>
          <w:szCs w:val="28"/>
        </w:rPr>
        <w:softHyphen/>
        <w:t>ся протоколом</w:t>
      </w:r>
      <w:r w:rsidR="00086E79">
        <w:rPr>
          <w:color w:val="000000"/>
          <w:sz w:val="28"/>
          <w:szCs w:val="28"/>
        </w:rPr>
        <w:t>.</w:t>
      </w:r>
      <w:r w:rsidR="00B729A3" w:rsidRPr="00803D45">
        <w:rPr>
          <w:color w:val="000000"/>
          <w:sz w:val="28"/>
          <w:szCs w:val="28"/>
        </w:rPr>
        <w:t xml:space="preserve"> Изделие, выполненное обучающимся в ходе практической экзаменационной работы, хранится 3 года, а протокол оценки учебно-трудовой деятельности за период обучения — 5 лет.</w:t>
      </w:r>
    </w:p>
    <w:p w:rsidR="00B729A3" w:rsidRPr="00D86FDD" w:rsidRDefault="00B729A3" w:rsidP="009E4E04">
      <w:pPr>
        <w:pStyle w:val="af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03D45">
        <w:rPr>
          <w:b/>
          <w:color w:val="000000"/>
          <w:sz w:val="28"/>
          <w:szCs w:val="28"/>
        </w:rPr>
        <w:t>Подготовка к проведению экзамена.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>2.1.  Экзаменуемые выполняют практические контрольные работы (за четверть и учебный год) согласно программным требо</w:t>
      </w:r>
      <w:r w:rsidRPr="00803D45">
        <w:rPr>
          <w:color w:val="000000"/>
          <w:sz w:val="28"/>
          <w:szCs w:val="28"/>
        </w:rPr>
        <w:softHyphen/>
        <w:t>ваниям по данному профилю трудового обучения. Работы хранят</w:t>
      </w:r>
      <w:r w:rsidRPr="00803D45">
        <w:rPr>
          <w:color w:val="000000"/>
          <w:sz w:val="28"/>
          <w:szCs w:val="28"/>
        </w:rPr>
        <w:softHyphen/>
        <w:t>ся у педагога и предъявляются членам комиссии на экзаменах.</w:t>
      </w:r>
    </w:p>
    <w:p w:rsidR="00B729A3" w:rsidRPr="00803D45" w:rsidRDefault="00D86FDD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B729A3" w:rsidRPr="00803D45">
        <w:rPr>
          <w:color w:val="000000"/>
          <w:sz w:val="28"/>
          <w:szCs w:val="28"/>
        </w:rPr>
        <w:t>Учителя трудового обучения знакомят экзаменуемых с содержанием билетов и помогают им составить конспекты отве</w:t>
      </w:r>
      <w:r w:rsidR="00B729A3" w:rsidRPr="00803D45">
        <w:rPr>
          <w:color w:val="000000"/>
          <w:sz w:val="28"/>
          <w:szCs w:val="28"/>
        </w:rPr>
        <w:softHyphen/>
        <w:t>тов. При составлении конспектов необходимо использовать име</w:t>
      </w:r>
      <w:r w:rsidR="00B729A3" w:rsidRPr="00803D45">
        <w:rPr>
          <w:color w:val="000000"/>
          <w:sz w:val="28"/>
          <w:szCs w:val="28"/>
        </w:rPr>
        <w:softHyphen/>
        <w:t>ющиеся пособия, учебники.</w:t>
      </w:r>
    </w:p>
    <w:p w:rsidR="00B729A3" w:rsidRPr="00803D45" w:rsidRDefault="00D86FDD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B729A3" w:rsidRPr="00803D45">
        <w:rPr>
          <w:color w:val="000000"/>
          <w:sz w:val="28"/>
          <w:szCs w:val="28"/>
        </w:rPr>
        <w:t>Занятия по трудовому обучению в выпускном классе дол</w:t>
      </w:r>
      <w:r w:rsidR="00B729A3" w:rsidRPr="00803D45">
        <w:rPr>
          <w:color w:val="000000"/>
          <w:sz w:val="28"/>
          <w:szCs w:val="28"/>
        </w:rPr>
        <w:softHyphen/>
        <w:t>жны предусматривать систематическое повторение ранее пройден</w:t>
      </w:r>
      <w:r w:rsidR="00B729A3" w:rsidRPr="00803D45">
        <w:rPr>
          <w:color w:val="000000"/>
          <w:sz w:val="28"/>
          <w:szCs w:val="28"/>
        </w:rPr>
        <w:softHyphen/>
        <w:t>ного теоретического материала.</w:t>
      </w:r>
    </w:p>
    <w:p w:rsidR="00B729A3" w:rsidRPr="00803D45" w:rsidRDefault="00D86FDD" w:rsidP="00D86FD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</w:t>
      </w:r>
      <w:r w:rsidR="00B729A3" w:rsidRPr="00803D45">
        <w:rPr>
          <w:color w:val="000000"/>
          <w:sz w:val="28"/>
          <w:szCs w:val="28"/>
        </w:rPr>
        <w:t>Учителем трудового обучения должны быть подготовлены материалы, инструменты, детали, заготовки, необходимые для выполнения практической экзаменационной работы.</w:t>
      </w:r>
    </w:p>
    <w:p w:rsidR="00B729A3" w:rsidRPr="00D86FDD" w:rsidRDefault="00D86FDD" w:rsidP="00D86FD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Порядок проведения экзаменов</w:t>
      </w:r>
    </w:p>
    <w:p w:rsidR="00B729A3" w:rsidRPr="00803D45" w:rsidRDefault="00D86FDD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B729A3" w:rsidRPr="00803D45">
        <w:rPr>
          <w:color w:val="000000"/>
          <w:sz w:val="28"/>
          <w:szCs w:val="28"/>
        </w:rPr>
        <w:t>На выполнение практической экзаменационной работы  отводится 3 часа (с учетом особенностей психофизического развития обучающихся может быть допущен перерыв)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>3.2.Экзамены и контрольные работы проводятся по билетам иобъектам контрольных работ, утвержденным Министерством просвещения РФ.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803D45">
        <w:rPr>
          <w:color w:val="000000"/>
          <w:sz w:val="28"/>
          <w:szCs w:val="28"/>
        </w:rPr>
        <w:t xml:space="preserve">Экзаменационная контрольная работа предусматривает 2 варианта заданий; для основного состава группы и учащихся, отстающих в трудовом обучении в связи с глубиной их основного и сопутствующего дефектов. 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803D45">
        <w:rPr>
          <w:color w:val="000000"/>
          <w:sz w:val="28"/>
          <w:szCs w:val="28"/>
        </w:rPr>
        <w:t>.Для выполнения контрольной экзаменационной работы каждый учащийся получает чертеж (рисунок) объекта или задания с указанием технологических и технических требований (точность, шероховатость поверхностей, количество времени, необходимого для выполнения работ и т.п.), а также необходимый материал.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03D45">
        <w:rPr>
          <w:color w:val="000000"/>
          <w:sz w:val="28"/>
          <w:szCs w:val="28"/>
        </w:rPr>
        <w:t>.Перед началом контрольной работы учитель называет объект работы или задание, характеризует его назначение и кратко сообщает учащимся условия выполнения задания.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803D45">
        <w:rPr>
          <w:color w:val="000000"/>
          <w:sz w:val="28"/>
          <w:szCs w:val="28"/>
        </w:rPr>
        <w:t>.Инструменты и приспособления учащиеся подбирают самостоятельно.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="00D86FDD">
        <w:rPr>
          <w:color w:val="000000"/>
          <w:sz w:val="28"/>
          <w:szCs w:val="28"/>
        </w:rPr>
        <w:t>.</w:t>
      </w:r>
      <w:r w:rsidRPr="00803D45">
        <w:rPr>
          <w:color w:val="000000"/>
          <w:sz w:val="28"/>
          <w:szCs w:val="28"/>
        </w:rPr>
        <w:t>Члены комиссии наблюдают за ходом работы и учитывают правильность набора инструментов (приспособлений), организации рабочего места, приемов и последовательности работы.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803D4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803D45">
        <w:rPr>
          <w:color w:val="000000"/>
          <w:sz w:val="28"/>
          <w:szCs w:val="28"/>
        </w:rPr>
        <w:t>.Для ответа на практический вопрос билета учащемуся отводится рабочее место, оснащенное оборудованием и материалом, необходимым для практического выполнения (показа) профессионального приема работы.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803D4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</w:t>
      </w:r>
      <w:r w:rsidR="00D86FDD">
        <w:rPr>
          <w:color w:val="000000"/>
          <w:sz w:val="28"/>
          <w:szCs w:val="28"/>
        </w:rPr>
        <w:t>.</w:t>
      </w:r>
      <w:r w:rsidRPr="00803D45">
        <w:rPr>
          <w:color w:val="000000"/>
          <w:sz w:val="28"/>
          <w:szCs w:val="28"/>
        </w:rPr>
        <w:t xml:space="preserve">Члены комиссии анализируют и оценивают процесс выполнения </w:t>
      </w:r>
      <w:proofErr w:type="gramStart"/>
      <w:r w:rsidRPr="00803D45">
        <w:rPr>
          <w:color w:val="000000"/>
          <w:sz w:val="28"/>
          <w:szCs w:val="28"/>
        </w:rPr>
        <w:t>экзаменуемым</w:t>
      </w:r>
      <w:proofErr w:type="gramEnd"/>
      <w:r w:rsidRPr="00803D45">
        <w:rPr>
          <w:color w:val="000000"/>
          <w:sz w:val="28"/>
          <w:szCs w:val="28"/>
        </w:rPr>
        <w:t xml:space="preserve"> изделия в ходе практической экзаме</w:t>
      </w:r>
      <w:r w:rsidRPr="00803D45">
        <w:rPr>
          <w:color w:val="000000"/>
          <w:sz w:val="28"/>
          <w:szCs w:val="28"/>
        </w:rPr>
        <w:softHyphen/>
        <w:t xml:space="preserve">национной работы и качество изделия. Оцениваются также другие изделия (не менее 5), выполненные </w:t>
      </w:r>
      <w:proofErr w:type="gramStart"/>
      <w:r w:rsidRPr="00803D45">
        <w:rPr>
          <w:color w:val="000000"/>
          <w:sz w:val="28"/>
          <w:szCs w:val="28"/>
        </w:rPr>
        <w:t>экзаменуемым</w:t>
      </w:r>
      <w:proofErr w:type="gramEnd"/>
      <w:r w:rsidRPr="00803D45">
        <w:rPr>
          <w:color w:val="000000"/>
          <w:sz w:val="28"/>
          <w:szCs w:val="28"/>
        </w:rPr>
        <w:t xml:space="preserve"> за  период обучения в выпускном классе</w:t>
      </w:r>
      <w:r w:rsidR="00E1607D">
        <w:rPr>
          <w:color w:val="000000"/>
          <w:sz w:val="28"/>
          <w:szCs w:val="28"/>
        </w:rPr>
        <w:t>.</w:t>
      </w:r>
    </w:p>
    <w:p w:rsidR="00B729A3" w:rsidRPr="00D86FDD" w:rsidRDefault="00B729A3" w:rsidP="009E4E04">
      <w:pPr>
        <w:pStyle w:val="af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803D45">
        <w:rPr>
          <w:b/>
          <w:bCs/>
          <w:color w:val="000000"/>
          <w:sz w:val="28"/>
          <w:szCs w:val="28"/>
        </w:rPr>
        <w:t>Оценка результатов экзаменов.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bCs/>
          <w:color w:val="000000"/>
          <w:sz w:val="28"/>
          <w:szCs w:val="28"/>
        </w:rPr>
        <w:t>4.1</w:t>
      </w:r>
      <w:r w:rsidRPr="00803D45">
        <w:rPr>
          <w:b/>
          <w:bCs/>
          <w:color w:val="000000"/>
          <w:sz w:val="28"/>
          <w:szCs w:val="28"/>
        </w:rPr>
        <w:t xml:space="preserve">. </w:t>
      </w:r>
      <w:r w:rsidRPr="00803D45">
        <w:rPr>
          <w:color w:val="000000"/>
          <w:sz w:val="28"/>
          <w:szCs w:val="28"/>
        </w:rPr>
        <w:t>Выполнение и результат контрольной экзаменационной работы оцениваются по следующим показателям: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>а)  умение подобрать нужный инструмент (приспособление) и организовать свое рабочее место;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>б)  умение рационально спланировать работу;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>в)  правильность и темп выполняемых приемов ручной и механической обработки материалов;</w:t>
      </w:r>
    </w:p>
    <w:p w:rsidR="00B729A3" w:rsidRDefault="00E60A34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B729A3" w:rsidRPr="00803D45">
        <w:rPr>
          <w:color w:val="000000"/>
          <w:sz w:val="28"/>
          <w:szCs w:val="28"/>
        </w:rPr>
        <w:t xml:space="preserve">соответствие изделия чертежу - (рисунку) и заданным техническим требованиям (время, точность, чистота обработки). 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>4.2.Контрольная работа оценивается, если выполнено более половины ее объема.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803D45">
        <w:rPr>
          <w:color w:val="000000"/>
          <w:sz w:val="28"/>
          <w:szCs w:val="28"/>
        </w:rPr>
        <w:t>.Оценки выполнения контрольной экзаменационной работы и ответов</w:t>
      </w:r>
      <w:r>
        <w:rPr>
          <w:color w:val="000000"/>
          <w:sz w:val="28"/>
          <w:szCs w:val="28"/>
        </w:rPr>
        <w:t>об</w:t>
      </w:r>
      <w:r w:rsidRPr="00803D45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803D45">
        <w:rPr>
          <w:color w:val="000000"/>
          <w:sz w:val="28"/>
          <w:szCs w:val="28"/>
        </w:rPr>
        <w:t>щихся по билетам заносятся в экзаменационный протокол</w:t>
      </w:r>
      <w:r>
        <w:rPr>
          <w:color w:val="000000"/>
          <w:sz w:val="28"/>
          <w:szCs w:val="28"/>
        </w:rPr>
        <w:t>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</w:t>
      </w:r>
      <w:r w:rsidR="00E1607D">
        <w:rPr>
          <w:color w:val="000000"/>
          <w:sz w:val="28"/>
          <w:szCs w:val="28"/>
        </w:rPr>
        <w:t>.</w:t>
      </w:r>
      <w:r w:rsidRPr="00803D45">
        <w:rPr>
          <w:color w:val="000000"/>
          <w:sz w:val="28"/>
          <w:szCs w:val="28"/>
        </w:rPr>
        <w:t>Итоговая оценка за экзамен по трудовому обучению выс</w:t>
      </w:r>
      <w:r w:rsidRPr="00803D45">
        <w:rPr>
          <w:color w:val="000000"/>
          <w:sz w:val="28"/>
          <w:szCs w:val="28"/>
        </w:rPr>
        <w:softHyphen/>
        <w:t>тавляется на основании оценок, занесенных в протокол: за год, практическую экзаменационную работу и устный ответ. Решающее значение имеет оценка за практическую экза</w:t>
      </w:r>
      <w:r w:rsidRPr="00803D45">
        <w:rPr>
          <w:color w:val="000000"/>
          <w:sz w:val="28"/>
          <w:szCs w:val="28"/>
        </w:rPr>
        <w:softHyphen/>
        <w:t>менационную работу.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03D4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.5</w:t>
      </w:r>
      <w:r w:rsidRPr="00803D45">
        <w:rPr>
          <w:color w:val="000000"/>
          <w:sz w:val="28"/>
          <w:szCs w:val="28"/>
        </w:rPr>
        <w:t>. Итоговая оценка «5» выставляется, если на «5» выполнена практическая экзаменационная работа, на «5» или «4» оценен уст</w:t>
      </w:r>
      <w:r w:rsidRPr="00803D45">
        <w:rPr>
          <w:color w:val="000000"/>
          <w:sz w:val="28"/>
          <w:szCs w:val="28"/>
        </w:rPr>
        <w:softHyphen/>
        <w:t>ный экзаменационный ответ и в оценках за учебные четверти выпускного класса нет «3».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Pr="00803D45">
        <w:rPr>
          <w:color w:val="000000"/>
          <w:sz w:val="28"/>
          <w:szCs w:val="28"/>
        </w:rPr>
        <w:t>. Итоговая оценка «4» выставляется, если на «4» выполнена практическая экзаменационная работа, на «5» или «4» оценен уст</w:t>
      </w:r>
      <w:r w:rsidRPr="00803D45">
        <w:rPr>
          <w:color w:val="000000"/>
          <w:sz w:val="28"/>
          <w:szCs w:val="28"/>
        </w:rPr>
        <w:softHyphen/>
        <w:t>ный экзаменационный ответ и в оценках, занесенных в протокол, нет «3».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Pr="00803D45">
        <w:rPr>
          <w:color w:val="000000"/>
          <w:sz w:val="28"/>
          <w:szCs w:val="28"/>
        </w:rPr>
        <w:t>. Итоговая оценка «4» выставляется, если на «5» выполнена практическая экзаменационная работа, на «3» оценен устный от</w:t>
      </w:r>
      <w:r w:rsidRPr="00803D45">
        <w:rPr>
          <w:color w:val="000000"/>
          <w:sz w:val="28"/>
          <w:szCs w:val="28"/>
        </w:rPr>
        <w:softHyphen/>
        <w:t>вет или по итогам учебных четвертей в выпускном классе было не более двух «3».</w:t>
      </w:r>
    </w:p>
    <w:p w:rsidR="00B729A3" w:rsidRPr="00803D45" w:rsidRDefault="00B729A3" w:rsidP="00B729A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803D45">
        <w:rPr>
          <w:color w:val="000000"/>
          <w:sz w:val="28"/>
          <w:szCs w:val="28"/>
        </w:rPr>
        <w:t>. Итоговая оценка «3» выставляется, если на «3» выполнена практическая экзаменационная работа, на «4» или «3» оценен устный экзаменационный ответ и в оценках, занесенных в про</w:t>
      </w:r>
      <w:r w:rsidRPr="00803D45">
        <w:rPr>
          <w:color w:val="000000"/>
          <w:sz w:val="28"/>
          <w:szCs w:val="28"/>
        </w:rPr>
        <w:softHyphen/>
        <w:t>токол, нет «2».</w:t>
      </w:r>
    </w:p>
    <w:p w:rsidR="0016210B" w:rsidRDefault="00B729A3" w:rsidP="00D86FD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803D45">
        <w:rPr>
          <w:color w:val="000000"/>
          <w:sz w:val="28"/>
          <w:szCs w:val="28"/>
        </w:rPr>
        <w:t>. Итоговая оценка «3» выставляется, если на «4» выполнена практическая экзаменационная работа, на «3» оценен устный от</w:t>
      </w:r>
      <w:r w:rsidRPr="00803D45">
        <w:rPr>
          <w:color w:val="000000"/>
          <w:sz w:val="28"/>
          <w:szCs w:val="28"/>
        </w:rPr>
        <w:softHyphen/>
        <w:t>вет и по итогам учебных четвертей в выпускном классе было более двух «3».</w:t>
      </w:r>
    </w:p>
    <w:p w:rsidR="00E60A34" w:rsidRPr="00D86FDD" w:rsidRDefault="00E60A34" w:rsidP="00D86FD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</w:p>
    <w:p w:rsidR="001C44A1" w:rsidRPr="000C5F37" w:rsidRDefault="00D242E7" w:rsidP="0016210B">
      <w:pPr>
        <w:ind w:firstLine="709"/>
        <w:jc w:val="both"/>
        <w:rPr>
          <w:b/>
          <w:bCs/>
          <w:sz w:val="28"/>
          <w:szCs w:val="28"/>
        </w:rPr>
      </w:pPr>
      <w:r w:rsidRPr="000C5F37">
        <w:rPr>
          <w:b/>
          <w:sz w:val="28"/>
          <w:szCs w:val="28"/>
        </w:rPr>
        <w:t> </w:t>
      </w:r>
      <w:r w:rsidR="000C5F37" w:rsidRPr="000C5F37">
        <w:rPr>
          <w:b/>
          <w:bCs/>
          <w:sz w:val="28"/>
          <w:szCs w:val="28"/>
          <w:lang w:val="en-US"/>
        </w:rPr>
        <w:t>II</w:t>
      </w:r>
      <w:r w:rsidR="000C5F37" w:rsidRPr="000C5F37">
        <w:rPr>
          <w:b/>
          <w:bCs/>
          <w:sz w:val="28"/>
          <w:szCs w:val="28"/>
        </w:rPr>
        <w:t>.1. Структура образовательного процесса</w:t>
      </w:r>
    </w:p>
    <w:p w:rsidR="00D242E7" w:rsidRDefault="00D242E7" w:rsidP="0068614C">
      <w:pPr>
        <w:jc w:val="both"/>
        <w:rPr>
          <w:sz w:val="28"/>
          <w:szCs w:val="28"/>
        </w:rPr>
      </w:pPr>
    </w:p>
    <w:p w:rsidR="00D242E7" w:rsidRDefault="00D242E7" w:rsidP="00D242E7">
      <w:pPr>
        <w:ind w:firstLine="709"/>
        <w:jc w:val="both"/>
        <w:rPr>
          <w:noProof/>
          <w:sz w:val="28"/>
          <w:szCs w:val="28"/>
        </w:rPr>
      </w:pPr>
    </w:p>
    <w:tbl>
      <w:tblPr>
        <w:tblW w:w="0" w:type="auto"/>
        <w:jc w:val="center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3"/>
      </w:tblGrid>
      <w:tr w:rsidR="002D7B01" w:rsidTr="00171317">
        <w:trPr>
          <w:trHeight w:val="485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01" w:rsidRPr="00B47C49" w:rsidRDefault="00897CA2" w:rsidP="00171317">
            <w:pPr>
              <w:jc w:val="center"/>
              <w:rPr>
                <w:bCs/>
                <w:sz w:val="28"/>
                <w:szCs w:val="28"/>
              </w:rPr>
            </w:pPr>
            <w:r w:rsidRPr="00897CA2">
              <w:rPr>
                <w:b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96.25pt;margin-top:28.95pt;width:.0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xvZAIAAHc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niAkSQNjKj7tL3d3nU/us/bO7T90N3Dsv24ve2+dN+7b9199xUNfN9abVMI&#10;z+Xc+MrLtbzSl6p8a5FUeU3kkgX+1xsNoLGPiB6F+I3VkH3RvlQUfMiNU6GJ68o0HhLag9ZhVpvj&#10;rNjaoRIOR6dDjEo4T07H8TAMMiLpIVIb614w1SBvZNg6Q/iydrmSEiShTBzykNWldZ4XSQ8BPq1U&#10;My5EUIaQqM3w2XAwDAFWCU79pXezZrnIhUEr4rUVfqFIuHnoZtSNpAGsZoRO97YjXICNXOiOMxz6&#10;JRj22RpGMRIMnpO3dvSE9BmhdiC8t3byenfWP5uOp+OklwxG017SL4re81me9Eaz+NmwOC3yvIjf&#10;e/JxktacUiY9/4PU4+TvpLR/dDuRHsV+bFT0GD10FMge/gPpMHw/751yFopu5sZX53UA6g7O+5fo&#10;n8/DffD69b2Y/AQAAP//AwBQSwMEFAAGAAgAAAAhAD3u9U3gAAAACgEAAA8AAABkcnMvZG93bnJl&#10;di54bWxMj8FOwzAMhu9IvENkJG4spdICKU0nYEL0AhLbNHHMGtNGNEnVZFvH0+Od4OZf/vT7c7mY&#10;XM8OOEYbvILbWQYMfROM9a2Czfrl5h5YTNob3QePCk4YYVFdXpS6MOHoP/CwSi2jEh8LraBLaSg4&#10;j02HTsdZGNDT7iuMTieKY8vNqI9U7nqeZ5ngTltPFzo94HOHzfdq7xSk5eepE9vmSdr39eubsD91&#10;XS+Vur6aHh+AJZzSHwxnfVKHipx2Ye9NZD1lmc8JVTC/k8DOgMwFsB0NuZDAq5L/f6H6BQAA//8D&#10;AFBLAQItABQABgAIAAAAIQC2gziS/gAAAOEBAAATAAAAAAAAAAAAAAAAAAAAAABbQ29udGVudF9U&#10;eXBlc10ueG1sUEsBAi0AFAAGAAgAAAAhADj9If/WAAAAlAEAAAsAAAAAAAAAAAAAAAAALwEAAF9y&#10;ZWxzLy5yZWxzUEsBAi0AFAAGAAgAAAAhALwKPG9kAgAAdwQAAA4AAAAAAAAAAAAAAAAALgIAAGRy&#10;cy9lMm9Eb2MueG1sUEsBAi0AFAAGAAgAAAAhAD3u9U3gAAAACgEAAA8AAAAAAAAAAAAAAAAAvgQA&#10;AGRycy9kb3ducmV2LnhtbFBLBQYAAAAABAAEAPMAAADLBQAAAAA=&#10;">
                  <v:stroke endarrow="block"/>
                </v:shape>
              </w:pict>
            </w:r>
            <w:r w:rsidR="002D7B01" w:rsidRPr="00994C14">
              <w:rPr>
                <w:bCs/>
                <w:sz w:val="28"/>
                <w:szCs w:val="28"/>
              </w:rPr>
              <w:t>КОУ «Адаптивная  школа</w:t>
            </w:r>
            <w:r w:rsidR="002D7B01">
              <w:rPr>
                <w:bCs/>
                <w:sz w:val="28"/>
                <w:szCs w:val="28"/>
              </w:rPr>
              <w:t>-интернат № 17</w:t>
            </w:r>
            <w:r w:rsidR="002D7B01" w:rsidRPr="00994C14">
              <w:rPr>
                <w:bCs/>
                <w:sz w:val="28"/>
                <w:szCs w:val="28"/>
              </w:rPr>
              <w:t>»</w:t>
            </w:r>
          </w:p>
        </w:tc>
      </w:tr>
    </w:tbl>
    <w:p w:rsidR="002D7B01" w:rsidRDefault="002D7B01" w:rsidP="00D242E7">
      <w:pPr>
        <w:ind w:firstLine="709"/>
        <w:jc w:val="both"/>
        <w:rPr>
          <w:noProof/>
          <w:sz w:val="28"/>
          <w:szCs w:val="28"/>
        </w:rPr>
      </w:pPr>
    </w:p>
    <w:p w:rsidR="00EF33B7" w:rsidRDefault="00EF33B7" w:rsidP="00D242E7">
      <w:pPr>
        <w:ind w:firstLine="709"/>
        <w:jc w:val="both"/>
        <w:rPr>
          <w:noProof/>
          <w:sz w:val="28"/>
          <w:szCs w:val="28"/>
        </w:rPr>
      </w:pPr>
    </w:p>
    <w:tbl>
      <w:tblPr>
        <w:tblpPr w:leftFromText="180" w:rightFromText="180" w:topFromText="100" w:bottomFromText="10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0"/>
      </w:tblGrid>
      <w:tr w:rsidR="00EF33B7" w:rsidTr="00EF33B7">
        <w:trPr>
          <w:trHeight w:val="64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B7" w:rsidRDefault="00EF33B7" w:rsidP="00EF33B7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</w:t>
            </w:r>
          </w:p>
          <w:p w:rsidR="00EF33B7" w:rsidRDefault="00897CA2" w:rsidP="00EF33B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897CA2"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4" o:spid="_x0000_s1034" type="#_x0000_t32" style="position:absolute;left:0;text-align:left;margin-left:34.9pt;margin-top:17.45pt;width:48.1pt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BtbQIAAIQEAAAOAAAAZHJzL2Uyb0RvYy54bWysVEtu2zAQ3RfoHQjuHUmO7DhC5KCQ7HaR&#10;tgGSHoAWKYsoRRIk4w+KAkkvkCP0Ct100Q9yBvlGHdKOk7SboqgW1FDDefNm5lEnp6tWoAUzliuZ&#10;4+QgxojJSlEu5zl+dzntjTCyjkhKhJIsx2tm8en4+bOTpc5YXzVKUGYQgEibLXWOG+d0FkW2alhL&#10;7IHSTIKzVqYlDrZmHlFDloDeiqgfx8NoqQzVRlXMWvhabp14HPDrmlXubV1b5pDIMXBzYTVhnfk1&#10;Gp+QbG6Ibni1o0H+gUVLuISke6iSOIKuDP8DquWVUVbV7qBSbaTqmlcs1ADVJPFv1Vw0RLNQCzTH&#10;6n2b7P+Drd4szg3iNMcpRpK0MKLu8+Z6c9v97L5sbtHmpruDZfNpc9197X5037u77htKfd+W2mYQ&#10;Xshz4yuvVvJCn6nqvUVSFQ2Rcxb4X641gCY+InoS4jdWQ/bZ8rWicIZcORWauKpNi2rB9Ssf6MGh&#10;UWgVprbeT42tHKrg4zCJR0cw2wpcg8PDNA5TjUjmYXywNta9ZKpF3sixdYbweeMKJSXoQ5ltCrI4&#10;s86TfAjwwVJNuRBBJkKiZY6PB/1B4GSV4NQ7/TFr5rNCGLQgXmjhCRWD5/Exo64kDWANI3Sysx3h&#10;AmzkQquc4dA8wbDP1jKKkWBwt7y1pSekzwjlA+GdtdXah+P4eDKajNJe2h9Oemlclr0X0yLtDafJ&#10;0aA8LIuiTD568kmaNZxSJj3/e90n6d/pancDt4rdK3/fqOgpeugokL1/B9JBCX74WxnNFF2fG1+d&#10;FwVIPRzeXUt/lx7vw6mHn8f4FwAAAP//AwBQSwMEFAAGAAgAAAAhAPiExyvfAAAACQEAAA8AAABk&#10;cnMvZG93bnJldi54bWxMj8FOwzAQRO9I/IO1SFxQ67RAlIQ4FQIKJ1SRlrsbL0nUeB3Fbpv8PdsT&#10;3GY1q5k3+Wq0nTjh4FtHChbzCARS5UxLtYLddj1LQPigyejOESqY0MOquL7KdWbcmb7wVIZacAj5&#10;TCtoQugzKX3VoNV+7nok9n7cYHXgc6ilGfSZw20nl1EUS6tb4oZG9/jSYHUoj1bBa7l5XH/f7cbl&#10;VH18lu/JYUPTm1K3N+PzE4iAY/h7hgs+o0PBTHt3JONFpyBOmTwouH9IQVz8OOZtexaLJAVZ5PL/&#10;guIXAAD//wMAUEsBAi0AFAAGAAgAAAAhALaDOJL+AAAA4QEAABMAAAAAAAAAAAAAAAAAAAAAAFtD&#10;b250ZW50X1R5cGVzXS54bWxQSwECLQAUAAYACAAAACEAOP0h/9YAAACUAQAACwAAAAAAAAAAAAAA&#10;AAAvAQAAX3JlbHMvLnJlbHNQSwECLQAUAAYACAAAACEAG8ggbW0CAACEBAAADgAAAAAAAAAAAAAA&#10;AAAuAgAAZHJzL2Uyb0RvYy54bWxQSwECLQAUAAYACAAAACEA+ITHK98AAAAJAQAADwAAAAAAAAAA&#10;AAAAAADHBAAAZHJzL2Rvd25yZXYueG1sUEsFBgAAAAAEAAQA8wAAANMFAAAAAA==&#10;">
                  <v:stroke endarrow="block"/>
                </v:shape>
              </w:pict>
            </w:r>
            <w:r w:rsidRPr="00897CA2"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3" o:spid="_x0000_s1033" type="#_x0000_t32" style="position:absolute;left:0;text-align:left;margin-left:82.95pt;margin-top:17.45pt;width:48.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8pZwIAAHoEAAAOAAAAZHJzL2Uyb0RvYy54bWysVEtu2zAQ3RfoHQjuHUm27NhC5KCQ7G7S&#10;NkDSA9AiZRGlSIFkLBtFgTQXyBF6hW666Ac5g3yjDulPk3ZTFNWCGmo4b97MPOrsfF0LtGLacCVT&#10;HJ2EGDFZKMrlMsVvr+e9MUbGEkmJUJKleMMMPp8+f3bWNgnrq0oJyjQCEGmStklxZW2TBIEpKlYT&#10;c6IaJsFZKl0TC1u9DKgmLaDXIuiH4SholaaNVgUzBr7mOyeeevyyZIV9U5aGWSRSDNysX7VfF24N&#10;pmckWWrSVLzY0yD/wKImXELSI1ROLEE3mv8BVfNCK6NKe1KoOlBlyQvma4BqovC3aq4q0jBfCzTH&#10;NMc2mf8HW7xeXWrEaYoHGElSw4i6T9vb7X33o/u8vUfbj90DLNu77W33pfvefeseuq9o4PrWNiaB&#10;8Exeald5sZZXzYUq3hkkVVYRuWSe//WmAdDIRQRPQtzGNJB90b5SFM6QG6t8E9elrh0ktAet/aw2&#10;x1mxtUUFfBxFk9MRTLQA13AwiEM/y4Akh+BGG/uSqRo5I8XGasKXlc2UlKAKpSOfiqwujHXUSHII&#10;cJmlmnMhvDiERG2KJ8P+0AcYJTh1TnfM6OUiExqtiJOXf3yd4Hl8TKsbST1YxQid7W1LuAAbWd8g&#10;qzm0TDDsstWMYiQY3Chn7egJ6TJC+UB4b+0U9n4STmbj2Tjuxf3RrBeHed57Mc/i3mgenQ7zQZ5l&#10;efTBkY/ipOKUMun4H9QexX+npv292+n0qPdjo4Kn6L6jQPbw9qT9/N3Id+JZKLq51K46JwUQuD+8&#10;v4zuBj3e+1O/fhnTnwAAAP//AwBQSwMEFAAGAAgAAAAhABwXDYLhAAAACgEAAA8AAABkcnMvZG93&#10;bnJldi54bWxMj8FOwzAQRO9I/IO1SNyo05ZaTYhTARUilyLRIsTRjZfYIraj2G1Tvp7lBKfVaJ5m&#10;Z8rV6Dp2xCHa4CVMJxkw9E3Q1rcS3nZPN0tgMSmvVRc8SjhjhFV1eVGqQoeTf8XjNrWMQnwslAST&#10;Ul9wHhuDTsVJ6NGT9xkGpxLJoeV6UCcKdx2fZZngTllPH4zq8dFg87U9OAlp/XE24r15yO3L7nkj&#10;7Hdd12spr6/G+ztgCcf0B8NvfaoOFXXah4PXkXWkxSInVML8li4BMzFfANuTM13mwKuS/59Q/QAA&#10;AP//AwBQSwECLQAUAAYACAAAACEAtoM4kv4AAADhAQAAEwAAAAAAAAAAAAAAAAAAAAAAW0NvbnRl&#10;bnRfVHlwZXNdLnhtbFBLAQItABQABgAIAAAAIQA4/SH/1gAAAJQBAAALAAAAAAAAAAAAAAAAAC8B&#10;AABfcmVscy8ucmVsc1BLAQItABQABgAIAAAAIQBzGO8pZwIAAHoEAAAOAAAAAAAAAAAAAAAAAC4C&#10;AABkcnMvZTJvRG9jLnhtbFBLAQItABQABgAIAAAAIQAcFw2C4QAAAAoBAAAPAAAAAAAAAAAAAAAA&#10;AMEEAABkcnMvZG93bnJldi54bWxQSwUGAAAAAAQABADzAAAAzwUAAAAA&#10;">
                  <v:stroke endarrow="block"/>
                </v:shape>
              </w:pict>
            </w:r>
            <w:r w:rsidR="00EF33B7">
              <w:rPr>
                <w:sz w:val="28"/>
                <w:szCs w:val="28"/>
                <w:lang w:eastAsia="en-US"/>
              </w:rPr>
              <w:t>(нецензовый уровень)</w:t>
            </w:r>
          </w:p>
        </w:tc>
      </w:tr>
    </w:tbl>
    <w:p w:rsidR="00EF33B7" w:rsidRDefault="00EF33B7" w:rsidP="00D242E7">
      <w:pPr>
        <w:ind w:firstLine="709"/>
        <w:jc w:val="both"/>
        <w:rPr>
          <w:noProof/>
          <w:sz w:val="28"/>
          <w:szCs w:val="28"/>
        </w:rPr>
      </w:pPr>
    </w:p>
    <w:p w:rsidR="00EF33B7" w:rsidRDefault="00EF33B7" w:rsidP="00D242E7">
      <w:pPr>
        <w:ind w:firstLine="709"/>
        <w:jc w:val="both"/>
        <w:rPr>
          <w:noProof/>
          <w:sz w:val="28"/>
          <w:szCs w:val="28"/>
        </w:rPr>
      </w:pPr>
    </w:p>
    <w:p w:rsidR="00EF33B7" w:rsidRDefault="00EF33B7" w:rsidP="00D242E7">
      <w:pPr>
        <w:ind w:firstLine="709"/>
        <w:jc w:val="both"/>
        <w:rPr>
          <w:noProof/>
          <w:sz w:val="28"/>
          <w:szCs w:val="28"/>
        </w:rPr>
      </w:pPr>
    </w:p>
    <w:p w:rsidR="00EF33B7" w:rsidRDefault="00EF33B7" w:rsidP="00D242E7">
      <w:pPr>
        <w:ind w:firstLine="709"/>
        <w:jc w:val="both"/>
        <w:rPr>
          <w:noProof/>
          <w:sz w:val="28"/>
          <w:szCs w:val="28"/>
        </w:rPr>
      </w:pPr>
    </w:p>
    <w:p w:rsidR="00EF33B7" w:rsidRDefault="00EF33B7" w:rsidP="00D242E7">
      <w:pPr>
        <w:ind w:firstLine="709"/>
        <w:jc w:val="both"/>
        <w:rPr>
          <w:noProof/>
          <w:sz w:val="28"/>
          <w:szCs w:val="28"/>
        </w:rPr>
      </w:pPr>
    </w:p>
    <w:tbl>
      <w:tblPr>
        <w:tblpPr w:leftFromText="180" w:rightFromText="180" w:topFromText="100" w:bottomFromText="100" w:vertAnchor="text" w:horzAnchor="page" w:tblpX="199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EF33B7" w:rsidRPr="00EF33B7" w:rsidTr="00EF33B7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B7" w:rsidRPr="00EF33B7" w:rsidRDefault="00897CA2" w:rsidP="00EF33B7">
            <w:pPr>
              <w:spacing w:before="100" w:beforeAutospacing="1" w:after="100" w:afterAutospacing="1"/>
              <w:ind w:firstLine="709"/>
              <w:jc w:val="both"/>
            </w:pPr>
            <w:r w:rsidRPr="00897CA2"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14" o:spid="_x0000_s1032" type="#_x0000_t32" style="position:absolute;left:0;text-align:left;margin-left:42.9pt;margin-top:49.1pt;width:40.5pt;height:36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J0awIAAIYEAAAOAAAAZHJzL2Uyb0RvYy54bWysVEtu2zAQ3RfoHQjubVmO7CRC5KCQ7HaR&#10;tgGSHoAWKYsoRRIkY9koCqS9QI7QK3TTRT/IGeQbdUg7Tt1uiqJaUEMN582bmUedna8agZbMWK5k&#10;huP+ACMmS0W5XGT4zfWsd4KRdURSIpRkGV4zi88nT5+ctTplQ1UrQZlBACJt2uoM187pNIpsWbOG&#10;2L7STIKzUqYhDrZmEVFDWkBvRDQcDMZRqwzVRpXMWvhabJ14EvCripXudVVZ5pDIMHBzYTVhnfs1&#10;mpyRdGGIrnm5o0H+gUVDuISke6iCOIJuDP8DquGlUVZVrl+qJlJVxUsWaoBq4sFv1VzVRLNQCzTH&#10;6n2b7P+DLV8tLw3iFGaXYCRJAzPqPm1uN3fdj+7z5g5tPnT3sGw+bm67L9337lt3331FcBg612qb&#10;AkAuL42vvVzJK32hyrcWSZXXRC5YqOB6rQE19hHRQYjfWA355+1LReEMuXEqtHFVmQZVgusXPtCD&#10;Q6vQKsxtvZ8bWzlUwsdRnByNYLoluJLx+Hg4CrlI6mF8sDbWPWeqQd7IsHWG8EXtciUlKESZbQqy&#10;vLDOk3wM8MFSzbgQQShCojbDpyNI4D1WCU69M2zMYp4Lg5bESy08OxYHx4y6kTSA1YzQ6c52hAuw&#10;kQutcoZD8wTDPlvDKEaCwe3y1paekD4jlA+Ed9ZWbe9OB6fTk+lJ0kuG42kvGRRF79ksT3rjWXw8&#10;Ko6KPC/i9558nKQ1p5RJz/9B+XHyd8ra3cGtZvfa3zcqOkQPHQWyD+9AOijBD38ro7mi60vjq/Oi&#10;ALGHw7uL6W/Tr/tw6vH3MfkJAAD//wMAUEsDBBQABgAIAAAAIQAMlf9v3wAAAAkBAAAPAAAAZHJz&#10;L2Rvd25yZXYueG1sTI9BT8MwDIXvSPyHyEhcEEtXaV1Xmk4IGJzQRDfuWWPaao1TNdnW/nu8E9z8&#10;/Kz3Pufr0XbijINvHSmYzyIQSJUzLdUK9rvNYwrCB01Gd45QwYQe1sXtTa4z4y70hecy1IJDyGda&#10;QRNCn0npqwat9jPXI7H34warA8uhlmbQFw63nYyjKJFWt8QNje7xpcHqWJ6sgtdyu9h8P+zHeKo+&#10;Psv39Lil6U2p+7vx+QlEwDH8HcMVn9GhYKaDO5HxolOQLpg8KFilMYirnyS8OPCwnC9BFrn8/0Hx&#10;CwAA//8DAFBLAQItABQABgAIAAAAIQC2gziS/gAAAOEBAAATAAAAAAAAAAAAAAAAAAAAAABbQ29u&#10;dGVudF9UeXBlc10ueG1sUEsBAi0AFAAGAAgAAAAhADj9If/WAAAAlAEAAAsAAAAAAAAAAAAAAAAA&#10;LwEAAF9yZWxzLy5yZWxzUEsBAi0AFAAGAAgAAAAhAA7fonRrAgAAhgQAAA4AAAAAAAAAAAAAAAAA&#10;LgIAAGRycy9lMm9Eb2MueG1sUEsBAi0AFAAGAAgAAAAhAAyV/2/fAAAACQEAAA8AAAAAAAAAAAAA&#10;AAAAxQQAAGRycy9kb3ducmV2LnhtbFBLBQYAAAAABAAEAPMAAADRBQAAAAA=&#10;">
                  <v:stroke endarrow="block"/>
                </v:shape>
              </w:pict>
            </w:r>
            <w:r w:rsidRPr="00897CA2"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15" o:spid="_x0000_s1031" type="#_x0000_t32" style="position:absolute;left:0;text-align:left;margin-left:83.4pt;margin-top:49.1pt;width:65.1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M/ZQIAAHwEAAAOAAAAZHJzL2Uyb0RvYy54bWysVEtu2zAQ3RfoHQjuHUmu4jhC5KCQ7G7S&#10;NkDSA9AiZRGlSIJkLBtFgbQXyBF6hW666Ac5g3yjDulPm3RTFNWCGmqGb97MPOrsfNUKtGTGciVz&#10;nBzFGDFZKcrlIsdvrmeDMUbWEUmJUJLleM0sPp88fXLW6YwNVaMEZQYBiLRZp3PcOKezKLJVw1pi&#10;j5RmEpy1Mi1xsDWLiBrSAXoromEcj6JOGaqNqpi18LXcOvEk4Nc1q9zrurbMIZFj4ObCasI692s0&#10;OSPZwhDd8GpHg/wDi5ZwCUkPUCVxBN0Y/gdUyyujrKrdUaXaSNU1r1ioAapJ4kfVXDVEs1ALNMfq&#10;Q5vs/4OtXi0vDeIUZneMkSQtzKj/tLnd3PU/+s+bO7T50N/Dsvm4ue2/9N/7b/19/xVBMHSu0zYD&#10;gEJeGl97tZJX+kJVby2SqmiIXLBQwfVaA2riT0QPjviN1ZB/3r1UFGLIjVOhjavatB4SGoRWYVrr&#10;w7TYyqEKPo6HJ2kMpCtwpaPRyTBwiki2P6yNdS+YapE3cmydIXzRuEJJCbpQJgmpyPLCOk+NZPsD&#10;PrNUMy5EkIeQqMvx6TEk8B6rBKfeGTZmMS+EQUviBRaeUOejMKNuJA1gDSN0urMd4QJs5EKDnOHQ&#10;MsGwz9YyipFgcKe8taUnpM8I5QPhnbXV2LvT+HQ6no7TQTocTQdpXJaD57MiHYxmyclx+awsijJ5&#10;78knadZwSpn0/Pd6T9K/09Pu5m2VelD8oVHRQ/TQUSC7fwfSYf5+5FvxzBVdXxpfnZcCSDwE766j&#10;v0O/70PUr5/G5CcAAAD//wMAUEsDBBQABgAIAAAAIQDHmQ8J4AAAAAoBAAAPAAAAZHJzL2Rvd25y&#10;ZXYueG1sTI8xT8MwFIR3JP6D9ZDYqJMMSZPGqYAKkQUkWoQ6urGJLeLnKHbblF/PY4LxdKe77+r1&#10;7AZ20lOwHgWkiwSYxs4ri72A993T3RJYiBKVHDxqARcdYN1cX9WyUv6Mb/q0jT2jEgyVFGBiHCvO&#10;Q2e0k2HhR43kffrJyUhy6rma5JnK3cCzJMm5kxZpwchRPxrdfW2PTkDc7C8m/+geSvu6e37J7Xfb&#10;thshbm/m+xWwqOf4F4ZffEKHhpgO/ogqsIF0nhN6FFAuM2AUyMoiBXYgp0gL4E3N/19ofgAAAP//&#10;AwBQSwECLQAUAAYACAAAACEAtoM4kv4AAADhAQAAEwAAAAAAAAAAAAAAAAAAAAAAW0NvbnRlbnRf&#10;VHlwZXNdLnhtbFBLAQItABQABgAIAAAAIQA4/SH/1gAAAJQBAAALAAAAAAAAAAAAAAAAAC8BAABf&#10;cmVscy8ucmVsc1BLAQItABQABgAIAAAAIQC3uHM/ZQIAAHwEAAAOAAAAAAAAAAAAAAAAAC4CAABk&#10;cnMvZTJvRG9jLnhtbFBLAQItABQABgAIAAAAIQDHmQ8J4AAAAAoBAAAPAAAAAAAAAAAAAAAAAL8E&#10;AABkcnMvZG93bnJldi54bWxQSwUGAAAAAAQABADzAAAAzAUAAAAA&#10;">
                  <v:stroke endarrow="block"/>
                </v:shape>
              </w:pict>
            </w:r>
            <w:r w:rsidR="00EF33B7">
              <w:rPr>
                <w:sz w:val="28"/>
                <w:szCs w:val="28"/>
                <w:lang w:eastAsia="en-US"/>
              </w:rPr>
              <w:t>1-4</w:t>
            </w:r>
            <w:r w:rsidR="00EF33B7" w:rsidRPr="00EF33B7">
              <w:rPr>
                <w:sz w:val="28"/>
                <w:szCs w:val="28"/>
                <w:lang w:eastAsia="en-US"/>
              </w:rPr>
              <w:t xml:space="preserve"> классы дл</w:t>
            </w:r>
            <w:r w:rsidR="00EF33B7">
              <w:rPr>
                <w:sz w:val="28"/>
                <w:szCs w:val="28"/>
                <w:lang w:eastAsia="en-US"/>
              </w:rPr>
              <w:t>я детей с умственной отсталостью</w:t>
            </w:r>
          </w:p>
        </w:tc>
      </w:tr>
    </w:tbl>
    <w:tbl>
      <w:tblPr>
        <w:tblpPr w:leftFromText="180" w:rightFromText="180" w:topFromText="100" w:bottomFromText="100" w:vertAnchor="text" w:horzAnchor="page" w:tblpX="691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0"/>
      </w:tblGrid>
      <w:tr w:rsidR="00EF33B7" w:rsidRPr="00EF33B7" w:rsidTr="00EF33B7">
        <w:trPr>
          <w:trHeight w:val="64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B7" w:rsidRPr="00EF33B7" w:rsidRDefault="00EF33B7" w:rsidP="00EF33B7">
            <w:pPr>
              <w:spacing w:before="100" w:beforeAutospacing="1" w:after="100" w:afterAutospacing="1"/>
              <w:ind w:firstLine="709"/>
              <w:jc w:val="both"/>
            </w:pPr>
            <w:r w:rsidRPr="00EF33B7">
              <w:rPr>
                <w:sz w:val="28"/>
                <w:szCs w:val="28"/>
                <w:lang w:eastAsia="en-US"/>
              </w:rPr>
              <w:t>5-9      классы  дл</w:t>
            </w:r>
            <w:r>
              <w:rPr>
                <w:sz w:val="28"/>
                <w:szCs w:val="28"/>
                <w:lang w:eastAsia="en-US"/>
              </w:rPr>
              <w:t>я детей с умственной отсталостью</w:t>
            </w:r>
          </w:p>
        </w:tc>
      </w:tr>
    </w:tbl>
    <w:p w:rsidR="00EF33B7" w:rsidRDefault="00EF33B7" w:rsidP="00D242E7">
      <w:pPr>
        <w:ind w:firstLine="709"/>
        <w:jc w:val="both"/>
        <w:rPr>
          <w:noProof/>
          <w:sz w:val="28"/>
          <w:szCs w:val="28"/>
        </w:rPr>
      </w:pPr>
    </w:p>
    <w:p w:rsidR="00EF33B7" w:rsidRDefault="00897CA2" w:rsidP="00D242E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30" style="position:absolute;left:0;text-align:left;margin-left:220.5pt;margin-top:391.35pt;width:154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z5TAIAAFgEAAAOAAAAZHJzL2Uyb0RvYy54bWysVM1uEzEQviPxDpbvdLNR0jSrbKoqJQip&#10;QKXCAzheb9bCa5uxk005IXGtxCPwEFwQP32GzRsx9qZpCpwQe7BmPDOfZ76Z2cnpplZkLcBJo3Oa&#10;HvUoEZqbQuplTt+8nj85ocR5pgumjBY5vRaOnk4fP5o0NhN9UxlVCCAIol3W2JxW3tssSRyvRM3c&#10;kbFCo7E0UDOPKiyTAliD6LVK+r3ecdIYKCwYLpzD2/POSKcRvywF96/K0glPVE4xNx9PiOcinMl0&#10;wrIlMFtJvkuD/UMWNZMaH91DnTPPyArkH1C15GCcKf0RN3ViylJyEWvAatLeb9VcVcyKWAuS4+ye&#10;Jvf/YPnL9SUQWeR0RIlmNbao/bz9sP3U/mhvtx/bL+1t+3170/5sv7bfyCjw1ViXYdiVvYRQsbMX&#10;hr91RJtZxfRSnAGYphKswCzT4J88CAiKw1CyaF6YAp9jK28idZsS6gCIpJBN7ND1vkNi4wnHy3R8&#10;3E+H2EiOttGgP0Y5PMGyu2gLzj8TpiZByCngBER0tr5wvnO9c4nZGyWLuVQqKrBczBSQNcNpmcdv&#10;h+4O3ZQmTU7Hw/4wIj+wuUOIXvz+BlFLj2OvZJ3Tk70TywJtT3WBabLMM6k6GatTesdjoK5rgd8s&#10;NugY+FyY4hoZBdONN64jCpWB95Q0ONo5de9WDAQl6rnGrozTwSDsQlQGw1EfFTi0LA4tTHOEyqmn&#10;pBNnvtuflQW5rPClNNKgzRl2spSR5Pusdnnj+MY27VYt7MehHr3ufwjTXwAAAP//AwBQSwMEFAAG&#10;AAgAAAAhADU42/PhAAAACwEAAA8AAABkcnMvZG93bnJldi54bWxMj81OwzAQhO9IvIO1SNyo01DI&#10;D9lUCFQkjm164baJTRKI7Sh22sDTs5zgODuj2W+K7WIGcdKT751FWK8iENo2TvW2RThWu5sUhA9k&#10;FQ3OaoQv7WFbXl4UlCt3tnt9OoRWcIn1OSF0IYy5lL7ptCG/cqO27L27yVBgObVSTXTmcjPIOIru&#10;paHe8oeORv3U6ebzMBuEuo+P9L2vXiKT7W7D61J9zG/PiNdXy+MDiKCX8BeGX3xGh5KZajdb5cWA&#10;sNmseUtASNI4AcGJ5C7iS42QZlkCsizk/w3lDwAAAP//AwBQSwECLQAUAAYACAAAACEAtoM4kv4A&#10;AADhAQAAEwAAAAAAAAAAAAAAAAAAAAAAW0NvbnRlbnRfVHlwZXNdLnhtbFBLAQItABQABgAIAAAA&#10;IQA4/SH/1gAAAJQBAAALAAAAAAAAAAAAAAAAAC8BAABfcmVscy8ucmVsc1BLAQItABQABgAIAAAA&#10;IQDZtEz5TAIAAFgEAAAOAAAAAAAAAAAAAAAAAC4CAABkcnMvZTJvRG9jLnhtbFBLAQItABQABgAI&#10;AAAAIQA1ONvz4QAAAAsBAAAPAAAAAAAAAAAAAAAAAKYEAABkcnMvZG93bnJldi54bWxQSwUGAAAA&#10;AAQABADzAAAAtAUAAAAA&#10;">
            <v:textbox>
              <w:txbxContent>
                <w:p w:rsidR="00601385" w:rsidRDefault="00601385">
                  <w:r>
                    <w:rPr>
                      <w:sz w:val="28"/>
                      <w:szCs w:val="28"/>
                      <w:lang w:eastAsia="en-US"/>
                    </w:rPr>
                    <w:t>1-4 классы для детей с умственной отсталостью</w:t>
                  </w:r>
                </w:p>
              </w:txbxContent>
            </v:textbox>
          </v:rect>
        </w:pict>
      </w:r>
    </w:p>
    <w:p w:rsidR="002D7B01" w:rsidRDefault="00897CA2" w:rsidP="00D242E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8" o:spid="_x0000_s1027" style="position:absolute;left:0;text-align:left;margin-left:220.5pt;margin-top:391.35pt;width:154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6jTQIAAF8EAAAOAAAAZHJzL2Uyb0RvYy54bWysVM1uEzEQviPxDpbvZLNR0jarbKoqJQip&#10;QKXCAzheb9bCa5uxk005IXGtxCPwEFwQP32GzRsx9qZpCpwQe7A8nvHnme+b2cnpplZkLcBJo3Oa&#10;9vqUCM1NIfUyp29ez5+cUOI80wVTRoucXgtHT6ePH00am4mBqYwqBBAE0S5rbE4r722WJI5Xomau&#10;Z6zQ6CwN1MyjCcukANYgeq2SQb9/lDQGCguGC+fw9Lxz0mnEL0vB/auydMITlVPMzccV4roIazKd&#10;sGwJzFaS79Jg/5BFzaTGR/dQ58wzsgL5B1QtORhnSt/jpk5MWUouYg1YTdr/rZqrilkRa0FynN3T&#10;5P4fLH+5vgQii5yiUJrVKFH7efth+6n90d5uP7Zf2tv2+/am/dl+bb+Rk8BXY12G167sJYSKnb0w&#10;/K0j2swqppfiDMA0lWAFZpmG+OTBhWA4vEoWzQtT4HNs5U2kblNCHQCRFLKJCl3vFRIbTzgepuOj&#10;QTpCITn6joeDMe7DEyy7u23B+WfC1CRscgrYARGdrS+c70LvQmL2RsliLpWKBiwXMwVkzbBb5vHb&#10;obvDMKVJk9PxaDCKyA987hCiH7+/QdTSY9srWSPv+yCWBdqe6gLTZJlnUnV7rE7pHY+Buk4Cv1ls&#10;onCR5EDrwhTXSCyYrstxKnFTGXhPSYMdnlP3bsVAUKKeaxRnnA6HYSSiMRwdD9CAQ8/i0MM0R6ic&#10;ekq67cx3Y7SyIJcVvpRGNrQ5Q0FLGbm+z2qXPnZxVGs3cWFMDu0Ydf9fmP4CAAD//wMAUEsDBBQA&#10;BgAIAAAAIQA1ONvz4QAAAAsBAAAPAAAAZHJzL2Rvd25yZXYueG1sTI/NTsMwEITvSLyDtUjcqNNQ&#10;yA/ZVAhUJI5teuG2iU0SiO0odtrA07Oc4Dg7o9lviu1iBnHSk++dRVivIhDaNk71tkU4VrubFIQP&#10;ZBUNzmqEL+1hW15eFJQrd7Z7fTqEVnCJ9TkhdCGMuZS+6bQhv3Kjtuy9u8lQYDm1Uk105nIzyDiK&#10;7qWh3vKHjkb91Onm8zAbhLqPj/S9r14ik+1uw+tSfcxvz4jXV8vjA4igl/AXhl98RoeSmWo3W+XF&#10;gLDZrHlLQEjSOAHBieQu4kuNkGZZArIs5P8N5Q8AAAD//wMAUEsBAi0AFAAGAAgAAAAhALaDOJL+&#10;AAAA4QEAABMAAAAAAAAAAAAAAAAAAAAAAFtDb250ZW50X1R5cGVzXS54bWxQSwECLQAUAAYACAAA&#10;ACEAOP0h/9YAAACUAQAACwAAAAAAAAAAAAAAAAAvAQAAX3JlbHMvLnJlbHNQSwECLQAUAAYACAAA&#10;ACEAslq+o00CAABfBAAADgAAAAAAAAAAAAAAAAAuAgAAZHJzL2Uyb0RvYy54bWxQSwECLQAUAAYA&#10;CAAAACEANTjb8+EAAAALAQAADwAAAAAAAAAAAAAAAACnBAAAZHJzL2Rvd25yZXYueG1sUEsFBgAA&#10;AAAEAAQA8wAAALUFAAAAAA==&#10;">
            <v:textbox>
              <w:txbxContent>
                <w:p w:rsidR="00601385" w:rsidRDefault="00601385">
                  <w:r>
                    <w:rPr>
                      <w:sz w:val="28"/>
                      <w:szCs w:val="28"/>
                      <w:lang w:eastAsia="en-US"/>
                    </w:rPr>
                    <w:t>1-4 классы для детей с умственной отсталостью</w:t>
                  </w:r>
                </w:p>
              </w:txbxContent>
            </v:textbox>
          </v:rect>
        </w:pict>
      </w:r>
    </w:p>
    <w:p w:rsidR="002D7B01" w:rsidRDefault="00897CA2" w:rsidP="00D242E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2" o:spid="_x0000_s1028" style="position:absolute;left:0;text-align:left;margin-left:219.35pt;margin-top:391.35pt;width:156.7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H5TgIAAGEEAAAOAAAAZHJzL2Uyb0RvYy54bWysVM2O0zAQviPxDpbvNGnU0m3UdLXqUoS0&#10;wEoLD+A6TmPh2GbsNllOSFxX4hF4CC6In32G9I2YON1SfsQBkYPl8Yw/z3zfTGanTaXIVoCTRmd0&#10;OIgpEZqbXOp1Rl++WD44ocR5pnOmjBYZvRaOns7v35vVNhWJKY3KBRAE0S6tbUZL720aRY6XomJu&#10;YKzQ6CwMVMyjCesoB1YjeqWiJI4fRrWB3ILhwjk8Pe+ddB7wi0Jw/7wonPBEZRRz82GFsK66NZrP&#10;WLoGZkvJ92mwf8iiYlLjoweoc+YZ2YD8DaqSHIwzhR9wU0WmKCQXoQasZhj/Us1VyawItSA5zh5o&#10;cv8Plj/bXgKROWqXUKJZhRq1H3Zvd+/br+3t7l37sb1tv+xu2m/tp/YzwSBkrLYuxYtX9hK6mp29&#10;MPyVI9osSqbX4gzA1KVgOeY57OKjny50hsOrZFU/NTm+xzbeBPKaAqoOEGkhTdDo+qCRaDzheDic&#10;TuNJMqaEo28ySqbjIGLE0rvbFpx/LExFuk1GAXsgoLPthfNdNiy9CwnZGyXzpVQqGLBeLRSQLcN+&#10;WYYvFIBFHocpTeqMTseYx98h4vD9CaKSHhtfySqjJ4cglna0PdJ5aEvPpOr3mLLSex476noJfLNq&#10;gnQHUVYmv0ZiwfR9jnOJm9LAG0pq7PGMutcbBoIS9USjONPhaNQNRTBG40mCBhx7VscepjlCZdRT&#10;0m8Xvh+kjQW5LvGlYWBDmzMUtJCB607sPqt9+tjHQYL9zHWDcmyHqB9/hvl3AAAA//8DAFBLAwQU&#10;AAYACAAAACEAJG70tuAAAAALAQAADwAAAGRycy9kb3ducmV2LnhtbEyPTU/DMAyG70j8h8hI3FhK&#10;B/SDphMCDYnj1l24uY1pC41TNelW+PWE07jZ8qPXz1tsFjOII02ut6zgdhWBIG6s7rlVcKi2NykI&#10;55E1DpZJwTc52JSXFwXm2p54R8e9b0UIYZejgs77MZfSNR0ZdCs7Eofbh50M+rBOrdQTnkK4GWQc&#10;RQ/SYM/hQ4cjPXfUfO1no6Du4wP+7KrXyGTbtX9bqs/5/UWp66vl6RGEp8WfYfjTD+pQBqfazqyd&#10;GBTcrdMkoAqSNA5DIJL7OAZRK0izLAFZFvJ/h/IXAAD//wMAUEsBAi0AFAAGAAgAAAAhALaDOJL+&#10;AAAA4QEAABMAAAAAAAAAAAAAAAAAAAAAAFtDb250ZW50X1R5cGVzXS54bWxQSwECLQAUAAYACAAA&#10;ACEAOP0h/9YAAACUAQAACwAAAAAAAAAAAAAAAAAvAQAAX3JlbHMvLnJlbHNQSwECLQAUAAYACAAA&#10;ACEANcXB+U4CAABhBAAADgAAAAAAAAAAAAAAAAAuAgAAZHJzL2Uyb0RvYy54bWxQSwECLQAUAAYA&#10;CAAAACEAJG70tuAAAAALAQAADwAAAAAAAAAAAAAAAACoBAAAZHJzL2Rvd25yZXYueG1sUEsFBgAA&#10;AAAEAAQA8wAAALUFAAAAAA==&#10;">
            <v:textbox>
              <w:txbxContent>
                <w:p w:rsidR="00601385" w:rsidRDefault="00601385">
                  <w:r>
                    <w:rPr>
                      <w:sz w:val="28"/>
                      <w:szCs w:val="28"/>
                      <w:lang w:eastAsia="en-US"/>
                    </w:rPr>
                    <w:t>5-9      классы  для детей с умственной отсталостью</w:t>
                  </w:r>
                </w:p>
              </w:txbxContent>
            </v:textbox>
          </v:rect>
        </w:pict>
      </w:r>
    </w:p>
    <w:tbl>
      <w:tblPr>
        <w:tblpPr w:leftFromText="180" w:rightFromText="180" w:topFromText="100" w:bottomFromText="100" w:vertAnchor="text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EF33B7" w:rsidRPr="00EF33B7" w:rsidTr="00EF33B7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B7" w:rsidRPr="00EF33B7" w:rsidRDefault="00EF33B7" w:rsidP="00EF33B7">
            <w:pPr>
              <w:spacing w:before="100" w:beforeAutospacing="1" w:after="100" w:afterAutospacing="1"/>
              <w:jc w:val="both"/>
            </w:pPr>
            <w:r>
              <w:rPr>
                <w:lang w:eastAsia="en-US"/>
              </w:rPr>
              <w:t>1-4</w:t>
            </w:r>
            <w:r w:rsidRPr="00EF33B7">
              <w:rPr>
                <w:lang w:eastAsia="en-US"/>
              </w:rPr>
              <w:t xml:space="preserve"> классы для детей с легкой степенью  умственной отсталости(1 вариант)</w:t>
            </w:r>
          </w:p>
        </w:tc>
      </w:tr>
    </w:tbl>
    <w:p w:rsidR="002D7B01" w:rsidRDefault="002D7B01" w:rsidP="00EF33B7">
      <w:pPr>
        <w:jc w:val="both"/>
        <w:rPr>
          <w:noProof/>
          <w:sz w:val="28"/>
          <w:szCs w:val="28"/>
        </w:rPr>
      </w:pPr>
    </w:p>
    <w:tbl>
      <w:tblPr>
        <w:tblpPr w:leftFromText="180" w:rightFromText="180" w:topFromText="100" w:bottomFromText="100" w:vertAnchor="text" w:horzAnchor="page" w:tblpX="4678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EF33B7" w:rsidRPr="00EF33B7" w:rsidTr="00EF33B7">
        <w:trPr>
          <w:trHeight w:val="8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B7" w:rsidRPr="00EF33B7" w:rsidRDefault="00EF33B7" w:rsidP="00EF33B7">
            <w:pPr>
              <w:spacing w:before="100" w:beforeAutospacing="1" w:after="100" w:afterAutospacing="1"/>
              <w:jc w:val="both"/>
            </w:pPr>
            <w:r>
              <w:t xml:space="preserve">1-4 </w:t>
            </w:r>
            <w:r w:rsidRPr="00EF33B7">
              <w:t xml:space="preserve"> классы  для детей с ТМНР(2 вариант)</w:t>
            </w:r>
          </w:p>
        </w:tc>
      </w:tr>
    </w:tbl>
    <w:p w:rsidR="002D7B01" w:rsidRDefault="002D7B01" w:rsidP="00D242E7">
      <w:pPr>
        <w:ind w:firstLine="709"/>
        <w:jc w:val="both"/>
        <w:rPr>
          <w:noProof/>
          <w:sz w:val="28"/>
          <w:szCs w:val="28"/>
        </w:rPr>
      </w:pPr>
    </w:p>
    <w:p w:rsidR="002D7B01" w:rsidRDefault="002D7B01" w:rsidP="00D242E7">
      <w:pPr>
        <w:ind w:firstLine="709"/>
        <w:jc w:val="both"/>
        <w:rPr>
          <w:noProof/>
          <w:sz w:val="28"/>
          <w:szCs w:val="28"/>
        </w:rPr>
      </w:pPr>
    </w:p>
    <w:p w:rsidR="00EF33B7" w:rsidRDefault="00EF33B7" w:rsidP="00D242E7">
      <w:pPr>
        <w:ind w:firstLine="709"/>
        <w:jc w:val="both"/>
        <w:rPr>
          <w:noProof/>
          <w:sz w:val="28"/>
          <w:szCs w:val="28"/>
        </w:rPr>
      </w:pPr>
    </w:p>
    <w:p w:rsidR="00EF33B7" w:rsidRDefault="00EF33B7" w:rsidP="00D242E7">
      <w:pPr>
        <w:ind w:firstLine="709"/>
        <w:jc w:val="both"/>
        <w:rPr>
          <w:noProof/>
          <w:sz w:val="28"/>
          <w:szCs w:val="28"/>
        </w:rPr>
      </w:pPr>
    </w:p>
    <w:p w:rsidR="00EF33B7" w:rsidRDefault="00EF33B7" w:rsidP="00D242E7">
      <w:pPr>
        <w:ind w:firstLine="709"/>
        <w:jc w:val="both"/>
        <w:rPr>
          <w:noProof/>
          <w:sz w:val="28"/>
          <w:szCs w:val="28"/>
        </w:rPr>
      </w:pPr>
    </w:p>
    <w:p w:rsidR="00EF33B7" w:rsidRDefault="00EF33B7" w:rsidP="00D242E7">
      <w:pPr>
        <w:ind w:firstLine="709"/>
        <w:jc w:val="both"/>
        <w:rPr>
          <w:noProof/>
          <w:sz w:val="28"/>
          <w:szCs w:val="28"/>
        </w:rPr>
      </w:pPr>
    </w:p>
    <w:p w:rsidR="00171317" w:rsidRDefault="00171317" w:rsidP="00D242E7">
      <w:pPr>
        <w:ind w:firstLine="709"/>
        <w:jc w:val="both"/>
        <w:rPr>
          <w:noProof/>
          <w:sz w:val="28"/>
          <w:szCs w:val="28"/>
        </w:rPr>
      </w:pPr>
    </w:p>
    <w:p w:rsidR="00171317" w:rsidRDefault="00171317" w:rsidP="00D242E7">
      <w:pPr>
        <w:ind w:firstLine="709"/>
        <w:jc w:val="both"/>
        <w:rPr>
          <w:noProof/>
          <w:sz w:val="28"/>
          <w:szCs w:val="28"/>
        </w:rPr>
      </w:pPr>
    </w:p>
    <w:p w:rsidR="00A80091" w:rsidRDefault="003D66B3" w:rsidP="00D86FDD">
      <w:pPr>
        <w:jc w:val="both"/>
        <w:rPr>
          <w:b/>
          <w:bCs/>
          <w:sz w:val="28"/>
          <w:szCs w:val="28"/>
        </w:rPr>
      </w:pPr>
      <w:r w:rsidRPr="003D66B3">
        <w:rPr>
          <w:b/>
          <w:bCs/>
          <w:sz w:val="28"/>
          <w:szCs w:val="28"/>
          <w:lang w:val="en-US"/>
        </w:rPr>
        <w:lastRenderedPageBreak/>
        <w:t>II</w:t>
      </w:r>
      <w:r w:rsidRPr="003D66B3">
        <w:rPr>
          <w:b/>
          <w:bCs/>
          <w:sz w:val="28"/>
          <w:szCs w:val="28"/>
        </w:rPr>
        <w:t>.2. Образовательные программы, реализуемые организацией</w:t>
      </w:r>
    </w:p>
    <w:p w:rsidR="00D86FDD" w:rsidRDefault="00D86FDD" w:rsidP="00D86FDD">
      <w:pPr>
        <w:jc w:val="both"/>
        <w:rPr>
          <w:b/>
          <w:bCs/>
          <w:sz w:val="28"/>
          <w:szCs w:val="28"/>
        </w:rPr>
      </w:pPr>
    </w:p>
    <w:tbl>
      <w:tblPr>
        <w:tblStyle w:val="aff"/>
        <w:tblW w:w="0" w:type="auto"/>
        <w:tblLook w:val="04A0"/>
      </w:tblPr>
      <w:tblGrid>
        <w:gridCol w:w="817"/>
        <w:gridCol w:w="5941"/>
        <w:gridCol w:w="3379"/>
      </w:tblGrid>
      <w:tr w:rsidR="00A80091" w:rsidTr="00A80091">
        <w:tc>
          <w:tcPr>
            <w:tcW w:w="817" w:type="dxa"/>
          </w:tcPr>
          <w:p w:rsidR="00A80091" w:rsidRPr="00A80091" w:rsidRDefault="00A80091" w:rsidP="005E518A">
            <w:pPr>
              <w:rPr>
                <w:b/>
                <w:sz w:val="26"/>
                <w:szCs w:val="26"/>
              </w:rPr>
            </w:pPr>
            <w:r w:rsidRPr="00A80091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80091">
              <w:rPr>
                <w:b/>
                <w:sz w:val="26"/>
                <w:szCs w:val="26"/>
              </w:rPr>
              <w:t>п</w:t>
            </w:r>
            <w:proofErr w:type="gramEnd"/>
            <w:r w:rsidRPr="00A80091">
              <w:rPr>
                <w:b/>
                <w:sz w:val="26"/>
                <w:szCs w:val="26"/>
                <w:lang w:val="en-US"/>
              </w:rPr>
              <w:t>/</w:t>
            </w:r>
            <w:r w:rsidRPr="00A80091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5941" w:type="dxa"/>
          </w:tcPr>
          <w:p w:rsidR="00A80091" w:rsidRDefault="00A80091" w:rsidP="005E518A">
            <w:pPr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Виды программ</w:t>
            </w:r>
          </w:p>
          <w:p w:rsidR="00A80091" w:rsidRDefault="00A80091" w:rsidP="005E518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79" w:type="dxa"/>
          </w:tcPr>
          <w:p w:rsidR="00A80091" w:rsidRDefault="00A80091" w:rsidP="005E518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освоения</w:t>
            </w:r>
          </w:p>
        </w:tc>
      </w:tr>
      <w:tr w:rsidR="00A80091" w:rsidTr="00A80091">
        <w:tc>
          <w:tcPr>
            <w:tcW w:w="817" w:type="dxa"/>
          </w:tcPr>
          <w:p w:rsidR="00A80091" w:rsidRDefault="005E518A" w:rsidP="00A80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41" w:type="dxa"/>
          </w:tcPr>
          <w:p w:rsidR="00A80091" w:rsidRDefault="00A80091" w:rsidP="005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начального общего образования</w:t>
            </w:r>
          </w:p>
        </w:tc>
        <w:tc>
          <w:tcPr>
            <w:tcW w:w="3379" w:type="dxa"/>
          </w:tcPr>
          <w:p w:rsidR="00A80091" w:rsidRDefault="00A80091" w:rsidP="005E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A80091" w:rsidRDefault="00A80091" w:rsidP="005E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E1607D">
              <w:rPr>
                <w:sz w:val="28"/>
                <w:szCs w:val="28"/>
              </w:rPr>
              <w:t>.</w:t>
            </w:r>
          </w:p>
        </w:tc>
      </w:tr>
      <w:tr w:rsidR="00A80091" w:rsidTr="00A80091">
        <w:tc>
          <w:tcPr>
            <w:tcW w:w="817" w:type="dxa"/>
          </w:tcPr>
          <w:p w:rsidR="00A80091" w:rsidRDefault="005E518A" w:rsidP="00A80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41" w:type="dxa"/>
          </w:tcPr>
          <w:p w:rsidR="00A80091" w:rsidRDefault="00A80091" w:rsidP="005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основного</w:t>
            </w:r>
          </w:p>
          <w:p w:rsidR="00A80091" w:rsidRDefault="00A80091" w:rsidP="005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образования</w:t>
            </w:r>
          </w:p>
        </w:tc>
        <w:tc>
          <w:tcPr>
            <w:tcW w:w="3379" w:type="dxa"/>
          </w:tcPr>
          <w:p w:rsidR="00A80091" w:rsidRDefault="00A80091" w:rsidP="00CC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5лет</w:t>
            </w:r>
          </w:p>
          <w:p w:rsidR="00A80091" w:rsidRDefault="00A80091" w:rsidP="005E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E1607D">
              <w:rPr>
                <w:sz w:val="28"/>
                <w:szCs w:val="28"/>
              </w:rPr>
              <w:t>.</w:t>
            </w:r>
          </w:p>
        </w:tc>
      </w:tr>
    </w:tbl>
    <w:p w:rsidR="00A80091" w:rsidRDefault="00A80091" w:rsidP="00D86FDD">
      <w:pPr>
        <w:rPr>
          <w:b/>
          <w:bCs/>
          <w:sz w:val="28"/>
          <w:szCs w:val="28"/>
        </w:rPr>
      </w:pPr>
    </w:p>
    <w:p w:rsidR="00710761" w:rsidRDefault="00B6115B" w:rsidP="00AD5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55DDC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="000C03DF" w:rsidRPr="00477918">
        <w:rPr>
          <w:sz w:val="28"/>
          <w:szCs w:val="28"/>
        </w:rPr>
        <w:t xml:space="preserve"> «</w:t>
      </w:r>
      <w:proofErr w:type="gramStart"/>
      <w:r w:rsidR="00955DDC">
        <w:rPr>
          <w:sz w:val="28"/>
          <w:szCs w:val="28"/>
        </w:rPr>
        <w:t>Адаптивная</w:t>
      </w:r>
      <w:proofErr w:type="gramEnd"/>
      <w:r w:rsidR="00955DDC">
        <w:rPr>
          <w:sz w:val="28"/>
          <w:szCs w:val="28"/>
        </w:rPr>
        <w:t xml:space="preserve"> школа-интерна </w:t>
      </w:r>
      <w:r w:rsidR="000C03DF">
        <w:rPr>
          <w:sz w:val="28"/>
          <w:szCs w:val="28"/>
        </w:rPr>
        <w:t>№ 17</w:t>
      </w:r>
      <w:r w:rsidR="000C03DF" w:rsidRPr="00477918">
        <w:rPr>
          <w:sz w:val="28"/>
          <w:szCs w:val="28"/>
        </w:rPr>
        <w:t>»</w:t>
      </w:r>
      <w:r w:rsidR="00955DDC">
        <w:rPr>
          <w:sz w:val="28"/>
          <w:szCs w:val="28"/>
        </w:rPr>
        <w:t xml:space="preserve"> с 5 по 9 класс </w:t>
      </w:r>
      <w:r w:rsidR="000C03DF">
        <w:rPr>
          <w:sz w:val="28"/>
          <w:szCs w:val="28"/>
        </w:rPr>
        <w:t xml:space="preserve">работает по программам специальных (коррекционных) образовательных учреждений </w:t>
      </w:r>
      <w:r w:rsidR="000C03DF" w:rsidRPr="00477918">
        <w:rPr>
          <w:sz w:val="28"/>
          <w:szCs w:val="28"/>
          <w:lang w:val="en-US"/>
        </w:rPr>
        <w:t>VIII</w:t>
      </w:r>
      <w:r w:rsidR="000C03DF" w:rsidRPr="00477918">
        <w:rPr>
          <w:sz w:val="28"/>
          <w:szCs w:val="28"/>
        </w:rPr>
        <w:t xml:space="preserve"> вида</w:t>
      </w:r>
      <w:r w:rsidR="000C03DF">
        <w:rPr>
          <w:sz w:val="28"/>
          <w:szCs w:val="28"/>
        </w:rPr>
        <w:t xml:space="preserve"> под</w:t>
      </w:r>
      <w:r w:rsidR="00161066">
        <w:rPr>
          <w:sz w:val="28"/>
          <w:szCs w:val="28"/>
        </w:rPr>
        <w:t xml:space="preserve"> редакцией Воронковой В.В. (2013</w:t>
      </w:r>
      <w:r w:rsidR="000C03DF">
        <w:rPr>
          <w:sz w:val="28"/>
          <w:szCs w:val="28"/>
        </w:rPr>
        <w:t xml:space="preserve"> год)</w:t>
      </w:r>
      <w:r w:rsidR="00D86FDD">
        <w:rPr>
          <w:sz w:val="28"/>
          <w:szCs w:val="28"/>
        </w:rPr>
        <w:t>.</w:t>
      </w:r>
    </w:p>
    <w:p w:rsidR="00D86FDD" w:rsidRDefault="00D86FDD" w:rsidP="000C03DF">
      <w:pPr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708"/>
        <w:gridCol w:w="142"/>
        <w:gridCol w:w="1843"/>
        <w:gridCol w:w="2551"/>
        <w:gridCol w:w="1985"/>
        <w:gridCol w:w="709"/>
      </w:tblGrid>
      <w:tr w:rsidR="00710761" w:rsidRPr="004B7FE7" w:rsidTr="00E1187E">
        <w:tc>
          <w:tcPr>
            <w:tcW w:w="568" w:type="dxa"/>
            <w:vMerge w:val="restart"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  <w:p w:rsidR="00710761" w:rsidRPr="004B7FE7" w:rsidRDefault="00710761" w:rsidP="004B3810">
            <w:pPr>
              <w:jc w:val="center"/>
              <w:rPr>
                <w:b/>
              </w:rPr>
            </w:pPr>
          </w:p>
          <w:p w:rsidR="00710761" w:rsidRPr="004B7FE7" w:rsidRDefault="00710761" w:rsidP="004B3810">
            <w:pPr>
              <w:jc w:val="center"/>
              <w:rPr>
                <w:b/>
              </w:rPr>
            </w:pPr>
            <w:r w:rsidRPr="004B7FE7">
              <w:rPr>
                <w:b/>
              </w:rPr>
              <w:t>№ п\</w:t>
            </w:r>
            <w:proofErr w:type="gramStart"/>
            <w:r w:rsidRPr="004B7FE7"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  <w:gridSpan w:val="3"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  <w:p w:rsidR="00710761" w:rsidRPr="004B7FE7" w:rsidRDefault="00710761" w:rsidP="004B3810">
            <w:pPr>
              <w:jc w:val="center"/>
              <w:rPr>
                <w:b/>
              </w:rPr>
            </w:pPr>
          </w:p>
          <w:p w:rsidR="00710761" w:rsidRPr="004B7FE7" w:rsidRDefault="00710761" w:rsidP="004B3810">
            <w:pPr>
              <w:jc w:val="center"/>
              <w:rPr>
                <w:b/>
              </w:rPr>
            </w:pPr>
            <w:r w:rsidRPr="004B7FE7">
              <w:rPr>
                <w:b/>
              </w:rPr>
              <w:t>Предмет учебный курс</w:t>
            </w:r>
          </w:p>
          <w:p w:rsidR="00710761" w:rsidRPr="004B7FE7" w:rsidRDefault="00710761" w:rsidP="004B38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8" w:type="dxa"/>
            <w:gridSpan w:val="4"/>
          </w:tcPr>
          <w:p w:rsidR="00710761" w:rsidRDefault="00710761" w:rsidP="00710761"/>
          <w:p w:rsidR="00710761" w:rsidRPr="00710761" w:rsidRDefault="00710761" w:rsidP="00710761">
            <w:r w:rsidRPr="004B7FE7">
              <w:rPr>
                <w:b/>
              </w:rPr>
              <w:t>Реализуемая программа</w:t>
            </w:r>
          </w:p>
        </w:tc>
      </w:tr>
      <w:tr w:rsidR="00710761" w:rsidRPr="004B7FE7" w:rsidTr="00E1187E">
        <w:trPr>
          <w:trHeight w:val="977"/>
        </w:trPr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  <w:p w:rsidR="00710761" w:rsidRPr="004B7FE7" w:rsidRDefault="00710761" w:rsidP="004B3810">
            <w:pPr>
              <w:jc w:val="center"/>
              <w:rPr>
                <w:b/>
              </w:rPr>
            </w:pPr>
            <w:r w:rsidRPr="004B7FE7">
              <w:rPr>
                <w:b/>
              </w:rPr>
              <w:t>Автор, составитель</w:t>
            </w:r>
          </w:p>
        </w:tc>
        <w:tc>
          <w:tcPr>
            <w:tcW w:w="2551" w:type="dxa"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  <w:p w:rsidR="00710761" w:rsidRPr="004B7FE7" w:rsidRDefault="00710761" w:rsidP="004B3810">
            <w:pPr>
              <w:jc w:val="center"/>
              <w:rPr>
                <w:b/>
              </w:rPr>
            </w:pPr>
            <w:r w:rsidRPr="004B7FE7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  <w:p w:rsidR="00710761" w:rsidRPr="004B7FE7" w:rsidRDefault="00710761" w:rsidP="004B3810">
            <w:pPr>
              <w:jc w:val="center"/>
              <w:rPr>
                <w:b/>
              </w:rPr>
            </w:pPr>
            <w:r w:rsidRPr="004B7FE7">
              <w:rPr>
                <w:b/>
              </w:rPr>
              <w:t>Изд-во</w:t>
            </w:r>
          </w:p>
        </w:tc>
        <w:tc>
          <w:tcPr>
            <w:tcW w:w="709" w:type="dxa"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  <w:p w:rsidR="00710761" w:rsidRPr="004B7FE7" w:rsidRDefault="00710761" w:rsidP="004B3810">
            <w:pPr>
              <w:jc w:val="center"/>
              <w:rPr>
                <w:b/>
              </w:rPr>
            </w:pPr>
            <w:r w:rsidRPr="004B7FE7">
              <w:rPr>
                <w:b/>
              </w:rPr>
              <w:t>Год изд.</w:t>
            </w: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 w:val="restart"/>
          </w:tcPr>
          <w:p w:rsidR="00710761" w:rsidRPr="004B7FE7" w:rsidRDefault="003951AD" w:rsidP="004B3810">
            <w:pPr>
              <w:jc w:val="center"/>
            </w:pPr>
            <w:r>
              <w:t>Чтение и развитие речи</w:t>
            </w:r>
          </w:p>
        </w:tc>
        <w:tc>
          <w:tcPr>
            <w:tcW w:w="850" w:type="dxa"/>
            <w:gridSpan w:val="2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5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843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Воронкова В.</w:t>
            </w:r>
            <w:proofErr w:type="gramStart"/>
            <w:r w:rsidRPr="004B7FE7">
              <w:t>В</w:t>
            </w:r>
            <w:proofErr w:type="gramEnd"/>
          </w:p>
        </w:tc>
        <w:tc>
          <w:tcPr>
            <w:tcW w:w="2551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1.</w:t>
            </w:r>
          </w:p>
        </w:tc>
        <w:tc>
          <w:tcPr>
            <w:tcW w:w="1985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ВЛАДОС</w:t>
            </w:r>
          </w:p>
        </w:tc>
        <w:tc>
          <w:tcPr>
            <w:tcW w:w="709" w:type="dxa"/>
            <w:vMerge w:val="restart"/>
          </w:tcPr>
          <w:p w:rsidR="00710761" w:rsidRPr="004B7FE7" w:rsidRDefault="00E1607D" w:rsidP="004B3810">
            <w:pPr>
              <w:jc w:val="center"/>
            </w:pPr>
            <w:r>
              <w:t>2013</w:t>
            </w: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850" w:type="dxa"/>
            <w:gridSpan w:val="2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6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843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850" w:type="dxa"/>
            <w:gridSpan w:val="2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843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850" w:type="dxa"/>
            <w:gridSpan w:val="2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843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850" w:type="dxa"/>
            <w:gridSpan w:val="2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843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C1520D" w:rsidRPr="004B7FE7" w:rsidTr="00E1187E">
        <w:trPr>
          <w:trHeight w:val="70"/>
        </w:trPr>
        <w:tc>
          <w:tcPr>
            <w:tcW w:w="568" w:type="dxa"/>
            <w:vMerge w:val="restart"/>
          </w:tcPr>
          <w:p w:rsidR="00C1520D" w:rsidRPr="004B7FE7" w:rsidRDefault="00C1520D" w:rsidP="004B3810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C1520D" w:rsidRPr="004B7FE7" w:rsidRDefault="00C1520D" w:rsidP="004B3810">
            <w:pPr>
              <w:jc w:val="center"/>
            </w:pPr>
            <w:r w:rsidRPr="004B7FE7">
              <w:t>Письмо</w:t>
            </w:r>
          </w:p>
          <w:p w:rsidR="00C1520D" w:rsidRPr="004B7FE7" w:rsidRDefault="00C1520D" w:rsidP="004B3810">
            <w:pPr>
              <w:jc w:val="center"/>
            </w:pPr>
            <w:r w:rsidRPr="004B7FE7">
              <w:t>и развитие речи</w:t>
            </w:r>
          </w:p>
        </w:tc>
        <w:tc>
          <w:tcPr>
            <w:tcW w:w="7938" w:type="dxa"/>
            <w:gridSpan w:val="6"/>
          </w:tcPr>
          <w:p w:rsidR="00C1520D" w:rsidRPr="004B7FE7" w:rsidRDefault="00C1520D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5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Воронкова В.</w:t>
            </w:r>
            <w:proofErr w:type="gramStart"/>
            <w:r w:rsidRPr="004B7FE7">
              <w:t>В</w:t>
            </w:r>
            <w:proofErr w:type="gramEnd"/>
          </w:p>
          <w:p w:rsidR="00710761" w:rsidRPr="004B7FE7" w:rsidRDefault="00710761" w:rsidP="004B3810">
            <w:pPr>
              <w:jc w:val="both"/>
            </w:pPr>
          </w:p>
          <w:p w:rsidR="00710761" w:rsidRPr="004B7FE7" w:rsidRDefault="00710761" w:rsidP="004B3810">
            <w:pPr>
              <w:jc w:val="both"/>
            </w:pPr>
          </w:p>
          <w:p w:rsidR="00710761" w:rsidRPr="004B7FE7" w:rsidRDefault="00710761" w:rsidP="004B3810">
            <w:pPr>
              <w:jc w:val="both"/>
            </w:pPr>
          </w:p>
          <w:p w:rsidR="00710761" w:rsidRPr="004B7FE7" w:rsidRDefault="00710761" w:rsidP="004B3810">
            <w:pPr>
              <w:jc w:val="both"/>
            </w:pPr>
          </w:p>
          <w:p w:rsidR="00710761" w:rsidRPr="004B7FE7" w:rsidRDefault="00710761" w:rsidP="004B3810">
            <w:pPr>
              <w:jc w:val="both"/>
            </w:pPr>
          </w:p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1.</w:t>
            </w:r>
          </w:p>
        </w:tc>
        <w:tc>
          <w:tcPr>
            <w:tcW w:w="1985" w:type="dxa"/>
            <w:vMerge w:val="restart"/>
          </w:tcPr>
          <w:p w:rsidR="00710761" w:rsidRPr="004B7FE7" w:rsidRDefault="004B3810" w:rsidP="004B3810">
            <w:pPr>
              <w:jc w:val="both"/>
            </w:pPr>
            <w:r>
              <w:t>Просвеще</w:t>
            </w:r>
            <w:r w:rsidR="00710761" w:rsidRPr="004B7FE7">
              <w:t>ние</w:t>
            </w:r>
          </w:p>
        </w:tc>
        <w:tc>
          <w:tcPr>
            <w:tcW w:w="709" w:type="dxa"/>
            <w:vMerge w:val="restart"/>
          </w:tcPr>
          <w:p w:rsidR="00710761" w:rsidRPr="004B7FE7" w:rsidRDefault="00E1607D" w:rsidP="004B3810">
            <w:pPr>
              <w:jc w:val="center"/>
            </w:pPr>
            <w:r>
              <w:t>2013</w:t>
            </w: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6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</w:tr>
      <w:tr w:rsidR="0038270E" w:rsidRPr="004B7FE7" w:rsidTr="00E1187E">
        <w:trPr>
          <w:trHeight w:val="377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38270E" w:rsidRPr="004B7FE7" w:rsidRDefault="00D86FDD" w:rsidP="004B3810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8270E" w:rsidRPr="004B7FE7" w:rsidRDefault="0038270E" w:rsidP="004B3810">
            <w:pPr>
              <w:tabs>
                <w:tab w:val="left" w:pos="98"/>
                <w:tab w:val="left" w:pos="285"/>
              </w:tabs>
              <w:jc w:val="both"/>
            </w:pPr>
            <w:r w:rsidRPr="004B7FE7">
              <w:t>Математика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270E" w:rsidRPr="004B7FE7" w:rsidRDefault="0038270E" w:rsidP="004B3810">
            <w:pPr>
              <w:jc w:val="center"/>
            </w:pPr>
            <w:r w:rsidRPr="004B7FE7">
              <w:t xml:space="preserve">5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</w:tcPr>
          <w:p w:rsidR="0038270E" w:rsidRPr="004B7FE7" w:rsidRDefault="0038270E" w:rsidP="004B3810">
            <w:pPr>
              <w:jc w:val="both"/>
            </w:pPr>
            <w:r w:rsidRPr="004B7FE7">
              <w:t>Перова М.Н.</w:t>
            </w:r>
          </w:p>
          <w:p w:rsidR="0038270E" w:rsidRPr="004B7FE7" w:rsidRDefault="0038270E" w:rsidP="004B3810">
            <w:pPr>
              <w:jc w:val="both"/>
            </w:pPr>
            <w:proofErr w:type="gramStart"/>
            <w:r w:rsidRPr="004B7FE7">
              <w:t>Эк</w:t>
            </w:r>
            <w:proofErr w:type="gramEnd"/>
            <w:r w:rsidRPr="004B7FE7">
              <w:t xml:space="preserve"> В.В.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38270E" w:rsidRPr="004B7FE7" w:rsidRDefault="0038270E" w:rsidP="004B3810">
            <w:pPr>
              <w:jc w:val="both"/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1.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8270E" w:rsidRPr="004B7FE7" w:rsidRDefault="0038270E" w:rsidP="004B3810">
            <w:pPr>
              <w:jc w:val="both"/>
            </w:pPr>
            <w:r>
              <w:t>Просвеще</w:t>
            </w:r>
            <w:r w:rsidRPr="004B7FE7">
              <w:t>ние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8270E" w:rsidRPr="004B7FE7" w:rsidRDefault="0038270E" w:rsidP="004B3810">
            <w:pPr>
              <w:jc w:val="center"/>
            </w:pPr>
            <w:r>
              <w:t>2013</w:t>
            </w:r>
          </w:p>
        </w:tc>
      </w:tr>
      <w:tr w:rsidR="0038270E" w:rsidRPr="004B7FE7" w:rsidTr="00E1187E">
        <w:tc>
          <w:tcPr>
            <w:tcW w:w="568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8" w:type="dxa"/>
          </w:tcPr>
          <w:p w:rsidR="0038270E" w:rsidRPr="004B7FE7" w:rsidRDefault="0038270E" w:rsidP="004B3810">
            <w:pPr>
              <w:jc w:val="center"/>
            </w:pPr>
            <w:r w:rsidRPr="004B7FE7">
              <w:t xml:space="preserve">6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38270E" w:rsidRPr="004B7FE7" w:rsidRDefault="0038270E" w:rsidP="004B3810">
            <w:pPr>
              <w:jc w:val="center"/>
            </w:pPr>
          </w:p>
        </w:tc>
      </w:tr>
      <w:tr w:rsidR="0038270E" w:rsidRPr="004B7FE7" w:rsidTr="00E1187E">
        <w:tc>
          <w:tcPr>
            <w:tcW w:w="568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8" w:type="dxa"/>
          </w:tcPr>
          <w:p w:rsidR="0038270E" w:rsidRPr="004B7FE7" w:rsidRDefault="0038270E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38270E" w:rsidRPr="004B7FE7" w:rsidRDefault="0038270E" w:rsidP="004B3810">
            <w:pPr>
              <w:jc w:val="center"/>
            </w:pPr>
          </w:p>
        </w:tc>
      </w:tr>
      <w:tr w:rsidR="0038270E" w:rsidRPr="004B7FE7" w:rsidTr="00E1187E">
        <w:tc>
          <w:tcPr>
            <w:tcW w:w="568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8" w:type="dxa"/>
          </w:tcPr>
          <w:p w:rsidR="0038270E" w:rsidRPr="004B7FE7" w:rsidRDefault="0038270E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38270E" w:rsidRPr="004B7FE7" w:rsidRDefault="0038270E" w:rsidP="004B3810">
            <w:pPr>
              <w:jc w:val="center"/>
            </w:pPr>
          </w:p>
        </w:tc>
      </w:tr>
      <w:tr w:rsidR="0038270E" w:rsidRPr="004B7FE7" w:rsidTr="00E1187E">
        <w:tc>
          <w:tcPr>
            <w:tcW w:w="568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8" w:type="dxa"/>
          </w:tcPr>
          <w:p w:rsidR="0038270E" w:rsidRPr="004B7FE7" w:rsidRDefault="0038270E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38270E" w:rsidRPr="004B7FE7" w:rsidRDefault="0038270E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</w:tcPr>
          <w:p w:rsidR="00710761" w:rsidRPr="004B7FE7" w:rsidRDefault="00435FB0" w:rsidP="004B381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0761" w:rsidRPr="004B7FE7" w:rsidRDefault="00710761" w:rsidP="004B3810">
            <w:pPr>
              <w:jc w:val="both"/>
            </w:pPr>
            <w:r w:rsidRPr="004B7FE7">
              <w:t>Природоведение</w:t>
            </w: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5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</w:tcPr>
          <w:p w:rsidR="00710761" w:rsidRPr="004B7FE7" w:rsidRDefault="00710761" w:rsidP="004B3810">
            <w:pPr>
              <w:jc w:val="both"/>
            </w:pPr>
            <w:r w:rsidRPr="004B7FE7">
              <w:t>Воронкова В.</w:t>
            </w:r>
            <w:proofErr w:type="gramStart"/>
            <w:r w:rsidRPr="004B7FE7">
              <w:t>В</w:t>
            </w:r>
            <w:proofErr w:type="gramEnd"/>
          </w:p>
          <w:p w:rsidR="00710761" w:rsidRPr="004B7FE7" w:rsidRDefault="00710761" w:rsidP="004B3810">
            <w:pPr>
              <w:jc w:val="both"/>
            </w:pPr>
            <w:proofErr w:type="spellStart"/>
            <w:r w:rsidRPr="004B7FE7">
              <w:t>Кмытюк</w:t>
            </w:r>
            <w:proofErr w:type="spellEnd"/>
            <w:r w:rsidRPr="004B7FE7">
              <w:t xml:space="preserve"> Л.В.</w:t>
            </w:r>
          </w:p>
        </w:tc>
        <w:tc>
          <w:tcPr>
            <w:tcW w:w="2551" w:type="dxa"/>
          </w:tcPr>
          <w:p w:rsidR="00710761" w:rsidRPr="004B7FE7" w:rsidRDefault="00710761" w:rsidP="004B3810">
            <w:pPr>
              <w:jc w:val="both"/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1.</w:t>
            </w:r>
          </w:p>
        </w:tc>
        <w:tc>
          <w:tcPr>
            <w:tcW w:w="1985" w:type="dxa"/>
          </w:tcPr>
          <w:p w:rsidR="00710761" w:rsidRPr="004B7FE7" w:rsidRDefault="00710761" w:rsidP="004B3810">
            <w:pPr>
              <w:jc w:val="both"/>
            </w:pPr>
            <w:r>
              <w:t>Прос</w:t>
            </w:r>
            <w:r w:rsidR="004B3810">
              <w:t>веще</w:t>
            </w:r>
            <w:r w:rsidRPr="004B7FE7">
              <w:t>ние</w:t>
            </w:r>
          </w:p>
        </w:tc>
        <w:tc>
          <w:tcPr>
            <w:tcW w:w="709" w:type="dxa"/>
          </w:tcPr>
          <w:p w:rsidR="00710761" w:rsidRPr="004B7FE7" w:rsidRDefault="00E1607D" w:rsidP="004B3810">
            <w:pPr>
              <w:jc w:val="center"/>
            </w:pPr>
            <w:r>
              <w:t>2013</w:t>
            </w:r>
          </w:p>
        </w:tc>
      </w:tr>
      <w:tr w:rsidR="00710761" w:rsidRPr="004B7FE7" w:rsidTr="00E1187E">
        <w:tc>
          <w:tcPr>
            <w:tcW w:w="568" w:type="dxa"/>
            <w:vMerge w:val="restart"/>
          </w:tcPr>
          <w:p w:rsidR="00710761" w:rsidRPr="004B7FE7" w:rsidRDefault="00710761" w:rsidP="004B3810">
            <w:pPr>
              <w:jc w:val="center"/>
            </w:pPr>
            <w:r w:rsidRPr="004B7FE7">
              <w:t>5</w:t>
            </w:r>
          </w:p>
        </w:tc>
        <w:tc>
          <w:tcPr>
            <w:tcW w:w="1985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География</w:t>
            </w: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6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Лифанова Т.М.</w:t>
            </w:r>
          </w:p>
        </w:tc>
        <w:tc>
          <w:tcPr>
            <w:tcW w:w="2551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 xml:space="preserve">Программы специальной (коррекционной) образовательной </w:t>
            </w:r>
            <w:r w:rsidRPr="004B7FE7">
              <w:lastRenderedPageBreak/>
              <w:t xml:space="preserve">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1.</w:t>
            </w:r>
          </w:p>
        </w:tc>
        <w:tc>
          <w:tcPr>
            <w:tcW w:w="1985" w:type="dxa"/>
            <w:vMerge w:val="restart"/>
          </w:tcPr>
          <w:p w:rsidR="00710761" w:rsidRPr="004B7FE7" w:rsidRDefault="00710761" w:rsidP="004B3810">
            <w:pPr>
              <w:jc w:val="both"/>
            </w:pPr>
            <w:r>
              <w:lastRenderedPageBreak/>
              <w:t>Прос</w:t>
            </w:r>
            <w:r w:rsidR="004B3810">
              <w:t>веще</w:t>
            </w:r>
            <w:r w:rsidRPr="004B7FE7">
              <w:t>ние</w:t>
            </w:r>
          </w:p>
        </w:tc>
        <w:tc>
          <w:tcPr>
            <w:tcW w:w="709" w:type="dxa"/>
            <w:vMerge w:val="restart"/>
          </w:tcPr>
          <w:p w:rsidR="00710761" w:rsidRPr="004B7FE7" w:rsidRDefault="00E1607D" w:rsidP="004B3810">
            <w:pPr>
              <w:jc w:val="center"/>
            </w:pPr>
            <w:r>
              <w:t>2013</w:t>
            </w: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 w:val="restart"/>
          </w:tcPr>
          <w:p w:rsidR="00710761" w:rsidRPr="004B7FE7" w:rsidRDefault="00435FB0" w:rsidP="004B3810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Биология</w:t>
            </w: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6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710761" w:rsidRPr="004B7FE7" w:rsidRDefault="00710761" w:rsidP="004B3810">
            <w:pPr>
              <w:jc w:val="both"/>
            </w:pPr>
            <w:proofErr w:type="spellStart"/>
            <w:r w:rsidRPr="004B7FE7">
              <w:t>Сивоглазов</w:t>
            </w:r>
            <w:proofErr w:type="spellEnd"/>
            <w:r w:rsidRPr="004B7FE7">
              <w:t xml:space="preserve"> ВИ</w:t>
            </w:r>
          </w:p>
        </w:tc>
        <w:tc>
          <w:tcPr>
            <w:tcW w:w="2551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1.</w:t>
            </w:r>
          </w:p>
        </w:tc>
        <w:tc>
          <w:tcPr>
            <w:tcW w:w="1985" w:type="dxa"/>
            <w:vMerge w:val="restart"/>
          </w:tcPr>
          <w:p w:rsidR="00710761" w:rsidRPr="004B7FE7" w:rsidRDefault="00710761" w:rsidP="004B3810">
            <w:pPr>
              <w:jc w:val="both"/>
            </w:pPr>
            <w:r>
              <w:t>Прос</w:t>
            </w:r>
            <w:r w:rsidR="00B25D2F">
              <w:t>веще</w:t>
            </w:r>
            <w:r w:rsidRPr="004B7FE7">
              <w:t>ние</w:t>
            </w:r>
          </w:p>
        </w:tc>
        <w:tc>
          <w:tcPr>
            <w:tcW w:w="709" w:type="dxa"/>
            <w:vMerge w:val="restart"/>
          </w:tcPr>
          <w:p w:rsidR="00710761" w:rsidRPr="004B7FE7" w:rsidRDefault="00E1607D" w:rsidP="004B3810">
            <w:pPr>
              <w:jc w:val="center"/>
            </w:pPr>
            <w:r>
              <w:t>2013</w:t>
            </w: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 w:val="restart"/>
          </w:tcPr>
          <w:p w:rsidR="00710761" w:rsidRPr="004B7FE7" w:rsidRDefault="00435FB0" w:rsidP="004B3810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История Отечества</w:t>
            </w: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Бородина О.И.</w:t>
            </w:r>
          </w:p>
          <w:p w:rsidR="00710761" w:rsidRPr="004B7FE7" w:rsidRDefault="00710761" w:rsidP="004B3810">
            <w:pPr>
              <w:jc w:val="both"/>
            </w:pPr>
            <w:r w:rsidRPr="004B7FE7">
              <w:t>Мозговой В.М.</w:t>
            </w:r>
          </w:p>
        </w:tc>
        <w:tc>
          <w:tcPr>
            <w:tcW w:w="2551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1.</w:t>
            </w:r>
          </w:p>
        </w:tc>
        <w:tc>
          <w:tcPr>
            <w:tcW w:w="1985" w:type="dxa"/>
            <w:vMerge w:val="restart"/>
          </w:tcPr>
          <w:p w:rsidR="00710761" w:rsidRPr="004B7FE7" w:rsidRDefault="00710761" w:rsidP="004B3810">
            <w:pPr>
              <w:jc w:val="both"/>
            </w:pPr>
            <w:r>
              <w:t>Прос</w:t>
            </w:r>
            <w:r w:rsidR="004B3810">
              <w:t>веще</w:t>
            </w:r>
            <w:r w:rsidRPr="004B7FE7">
              <w:t>ние</w:t>
            </w:r>
          </w:p>
        </w:tc>
        <w:tc>
          <w:tcPr>
            <w:tcW w:w="709" w:type="dxa"/>
            <w:vMerge w:val="restart"/>
          </w:tcPr>
          <w:p w:rsidR="00710761" w:rsidRPr="004B7FE7" w:rsidRDefault="00E1607D" w:rsidP="004B3810">
            <w:pPr>
              <w:jc w:val="center"/>
            </w:pPr>
            <w:r>
              <w:t>2013</w:t>
            </w: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  <w:rPr>
                <w:b/>
              </w:rPr>
            </w:pPr>
          </w:p>
        </w:tc>
      </w:tr>
      <w:tr w:rsidR="00710761" w:rsidRPr="004B7FE7" w:rsidTr="00E1187E">
        <w:tc>
          <w:tcPr>
            <w:tcW w:w="568" w:type="dxa"/>
            <w:vMerge w:val="restart"/>
          </w:tcPr>
          <w:p w:rsidR="00710761" w:rsidRPr="004B7FE7" w:rsidRDefault="00435FB0" w:rsidP="004B3810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Обществознание</w:t>
            </w: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Мозговой В.М.</w:t>
            </w:r>
          </w:p>
        </w:tc>
        <w:tc>
          <w:tcPr>
            <w:tcW w:w="2551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1.</w:t>
            </w:r>
          </w:p>
        </w:tc>
        <w:tc>
          <w:tcPr>
            <w:tcW w:w="1985" w:type="dxa"/>
            <w:vMerge w:val="restart"/>
          </w:tcPr>
          <w:p w:rsidR="00710761" w:rsidRPr="004B7FE7" w:rsidRDefault="00710761" w:rsidP="004B3810">
            <w:pPr>
              <w:jc w:val="both"/>
            </w:pPr>
            <w:r>
              <w:t>Прос</w:t>
            </w:r>
            <w:r w:rsidR="004B3810">
              <w:t>веще</w:t>
            </w:r>
            <w:r w:rsidRPr="004B7FE7">
              <w:t>ние</w:t>
            </w:r>
          </w:p>
        </w:tc>
        <w:tc>
          <w:tcPr>
            <w:tcW w:w="709" w:type="dxa"/>
            <w:vMerge w:val="restart"/>
          </w:tcPr>
          <w:p w:rsidR="00710761" w:rsidRPr="004B7FE7" w:rsidRDefault="00E1607D" w:rsidP="004B3810">
            <w:pPr>
              <w:jc w:val="center"/>
            </w:pPr>
            <w:r>
              <w:t>2013</w:t>
            </w: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38270E" w:rsidRPr="004B7FE7" w:rsidTr="00E1187E">
        <w:trPr>
          <w:trHeight w:val="259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38270E" w:rsidRPr="004B7FE7" w:rsidRDefault="00435FB0" w:rsidP="004B3810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8270E" w:rsidRPr="004B7FE7" w:rsidRDefault="0038270E" w:rsidP="004B3810">
            <w:pPr>
              <w:jc w:val="both"/>
            </w:pPr>
            <w:r w:rsidRPr="004B7FE7">
              <w:t>Музыка и пение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270E" w:rsidRPr="004B7FE7" w:rsidRDefault="0038270E" w:rsidP="004B3810">
            <w:pPr>
              <w:jc w:val="center"/>
            </w:pPr>
            <w:r w:rsidRPr="004B7FE7">
              <w:t xml:space="preserve">5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</w:tcPr>
          <w:p w:rsidR="0038270E" w:rsidRPr="004B7FE7" w:rsidRDefault="0038270E" w:rsidP="004B3810">
            <w:pPr>
              <w:jc w:val="both"/>
            </w:pPr>
            <w:r w:rsidRPr="004B7FE7">
              <w:t>Евтушенко ИВ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38270E" w:rsidRPr="004B7FE7" w:rsidRDefault="0038270E" w:rsidP="004B3810">
            <w:pPr>
              <w:jc w:val="both"/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1.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8270E" w:rsidRPr="004B7FE7" w:rsidRDefault="0038270E" w:rsidP="004B3810">
            <w:pPr>
              <w:jc w:val="both"/>
            </w:pPr>
            <w:r>
              <w:t>Просвеще</w:t>
            </w:r>
            <w:r w:rsidRPr="004B7FE7">
              <w:t>ние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8270E" w:rsidRPr="004B7FE7" w:rsidRDefault="0038270E" w:rsidP="004B3810">
            <w:pPr>
              <w:jc w:val="center"/>
            </w:pPr>
          </w:p>
          <w:p w:rsidR="0038270E" w:rsidRPr="004B7FE7" w:rsidRDefault="0038270E" w:rsidP="004B3810">
            <w:pPr>
              <w:jc w:val="center"/>
            </w:pPr>
            <w:r>
              <w:t>2013</w:t>
            </w:r>
          </w:p>
        </w:tc>
      </w:tr>
      <w:tr w:rsidR="0038270E" w:rsidRPr="004B7FE7" w:rsidTr="00E1187E">
        <w:tc>
          <w:tcPr>
            <w:tcW w:w="568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8" w:type="dxa"/>
          </w:tcPr>
          <w:p w:rsidR="0038270E" w:rsidRPr="004B7FE7" w:rsidRDefault="0038270E" w:rsidP="004B3810">
            <w:pPr>
              <w:jc w:val="center"/>
            </w:pPr>
            <w:r w:rsidRPr="004B7FE7">
              <w:t xml:space="preserve">6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38270E" w:rsidRPr="004B7FE7" w:rsidRDefault="0038270E" w:rsidP="004B3810">
            <w:pPr>
              <w:jc w:val="center"/>
            </w:pPr>
          </w:p>
        </w:tc>
      </w:tr>
      <w:tr w:rsidR="0038270E" w:rsidRPr="004B7FE7" w:rsidTr="00E1187E">
        <w:tc>
          <w:tcPr>
            <w:tcW w:w="568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8" w:type="dxa"/>
          </w:tcPr>
          <w:p w:rsidR="0038270E" w:rsidRPr="004B7FE7" w:rsidRDefault="0038270E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38270E" w:rsidRPr="004B7FE7" w:rsidRDefault="0038270E" w:rsidP="004B3810">
            <w:pPr>
              <w:jc w:val="center"/>
            </w:pPr>
          </w:p>
        </w:tc>
      </w:tr>
      <w:tr w:rsidR="0038270E" w:rsidRPr="004B7FE7" w:rsidTr="00E1187E">
        <w:tc>
          <w:tcPr>
            <w:tcW w:w="568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8" w:type="dxa"/>
          </w:tcPr>
          <w:p w:rsidR="0038270E" w:rsidRPr="004B7FE7" w:rsidRDefault="0038270E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38270E" w:rsidRPr="004B7FE7" w:rsidRDefault="0038270E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38270E" w:rsidRPr="004B7FE7" w:rsidRDefault="0038270E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38270E" w:rsidRPr="004B7FE7" w:rsidRDefault="0038270E" w:rsidP="004B3810">
            <w:pPr>
              <w:jc w:val="center"/>
            </w:pPr>
          </w:p>
        </w:tc>
      </w:tr>
      <w:tr w:rsidR="00955DDC" w:rsidRPr="004B7FE7" w:rsidTr="00E1187E">
        <w:trPr>
          <w:trHeight w:val="262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955DDC" w:rsidRPr="004B7FE7" w:rsidRDefault="00435FB0" w:rsidP="004B3810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955DDC" w:rsidRDefault="00955DDC" w:rsidP="004B3810">
            <w:pPr>
              <w:jc w:val="both"/>
            </w:pPr>
            <w:r w:rsidRPr="004B7FE7">
              <w:t>Изобразитель</w:t>
            </w:r>
          </w:p>
          <w:p w:rsidR="00955DDC" w:rsidRPr="004B7FE7" w:rsidRDefault="00955DDC" w:rsidP="004B3810">
            <w:pPr>
              <w:jc w:val="both"/>
            </w:pPr>
            <w:proofErr w:type="spellStart"/>
            <w:r w:rsidRPr="004B7FE7">
              <w:t>ное</w:t>
            </w:r>
            <w:proofErr w:type="spellEnd"/>
            <w:r w:rsidRPr="004B7FE7">
              <w:t xml:space="preserve"> искусство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5DDC" w:rsidRPr="004B7FE7" w:rsidRDefault="00955DDC" w:rsidP="004B3810">
            <w:pPr>
              <w:jc w:val="center"/>
            </w:pPr>
            <w:r w:rsidRPr="004B7FE7">
              <w:t xml:space="preserve">5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</w:tcPr>
          <w:p w:rsidR="00955DDC" w:rsidRPr="004B7FE7" w:rsidRDefault="00955DDC" w:rsidP="004B3810">
            <w:pPr>
              <w:jc w:val="both"/>
            </w:pPr>
            <w:proofErr w:type="spellStart"/>
            <w:r w:rsidRPr="004B7FE7">
              <w:t>Грошенков</w:t>
            </w:r>
            <w:proofErr w:type="spellEnd"/>
            <w:r w:rsidRPr="004B7FE7">
              <w:t xml:space="preserve"> ИА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55DDC" w:rsidRPr="004B7FE7" w:rsidRDefault="00955DDC" w:rsidP="004B3810">
            <w:pPr>
              <w:jc w:val="both"/>
              <w:rPr>
                <w:b/>
              </w:rPr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1.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955DDC" w:rsidRPr="004B7FE7" w:rsidRDefault="00955DDC" w:rsidP="004B3810">
            <w:pPr>
              <w:jc w:val="both"/>
            </w:pPr>
            <w:r>
              <w:t>Просвеще</w:t>
            </w:r>
            <w:r w:rsidRPr="004B7FE7">
              <w:t>ние</w:t>
            </w:r>
          </w:p>
          <w:p w:rsidR="00955DDC" w:rsidRPr="004B7FE7" w:rsidRDefault="00955DDC" w:rsidP="004B3810">
            <w:pPr>
              <w:jc w:val="both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55DDC" w:rsidRPr="004B7FE7" w:rsidRDefault="0038270E" w:rsidP="004B3810">
            <w:pPr>
              <w:jc w:val="center"/>
            </w:pPr>
            <w:r>
              <w:t>2013</w:t>
            </w:r>
          </w:p>
          <w:p w:rsidR="00955DDC" w:rsidRPr="004B7FE7" w:rsidRDefault="00955DDC" w:rsidP="004B3810">
            <w:pPr>
              <w:jc w:val="center"/>
            </w:pPr>
          </w:p>
        </w:tc>
      </w:tr>
      <w:tr w:rsidR="00955DDC" w:rsidRPr="004B7FE7" w:rsidTr="00E1187E">
        <w:tc>
          <w:tcPr>
            <w:tcW w:w="568" w:type="dxa"/>
            <w:vMerge/>
          </w:tcPr>
          <w:p w:rsidR="00955DDC" w:rsidRPr="004B7FE7" w:rsidRDefault="00955DDC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708" w:type="dxa"/>
          </w:tcPr>
          <w:p w:rsidR="00955DDC" w:rsidRPr="004B7FE7" w:rsidRDefault="00955DDC" w:rsidP="004B3810">
            <w:pPr>
              <w:jc w:val="center"/>
            </w:pPr>
            <w:r w:rsidRPr="004B7FE7">
              <w:t xml:space="preserve">6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955DDC" w:rsidRPr="004B7FE7" w:rsidRDefault="00955DDC" w:rsidP="004B3810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:rsidR="00955DDC" w:rsidRPr="004B7FE7" w:rsidRDefault="00955DDC" w:rsidP="004B381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955DDC" w:rsidRPr="004B7FE7" w:rsidRDefault="00955DDC" w:rsidP="004B381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955DDC" w:rsidRPr="004B7FE7" w:rsidRDefault="00955DDC" w:rsidP="004B3810">
            <w:pPr>
              <w:jc w:val="center"/>
              <w:rPr>
                <w:b/>
              </w:rPr>
            </w:pPr>
          </w:p>
        </w:tc>
      </w:tr>
      <w:tr w:rsidR="00955DDC" w:rsidRPr="004B7FE7" w:rsidTr="00E1187E">
        <w:tc>
          <w:tcPr>
            <w:tcW w:w="568" w:type="dxa"/>
            <w:vMerge/>
          </w:tcPr>
          <w:p w:rsidR="00955DDC" w:rsidRPr="004B7FE7" w:rsidRDefault="00955DDC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708" w:type="dxa"/>
          </w:tcPr>
          <w:p w:rsidR="00955DDC" w:rsidRPr="004B7FE7" w:rsidRDefault="00955DDC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955DDC" w:rsidRPr="004B7FE7" w:rsidRDefault="00955DDC" w:rsidP="004B3810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:rsidR="00955DDC" w:rsidRPr="004B7FE7" w:rsidRDefault="00955DDC" w:rsidP="004B381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955DDC" w:rsidRPr="004B7FE7" w:rsidRDefault="00955DDC" w:rsidP="004B381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955DDC" w:rsidRPr="004B7FE7" w:rsidRDefault="00955DDC" w:rsidP="004B3810">
            <w:pPr>
              <w:jc w:val="center"/>
              <w:rPr>
                <w:b/>
              </w:rPr>
            </w:pPr>
          </w:p>
        </w:tc>
      </w:tr>
      <w:tr w:rsidR="00955DDC" w:rsidRPr="004B7FE7" w:rsidTr="00E1187E">
        <w:tc>
          <w:tcPr>
            <w:tcW w:w="568" w:type="dxa"/>
            <w:vMerge/>
          </w:tcPr>
          <w:p w:rsidR="00955DDC" w:rsidRPr="004B7FE7" w:rsidRDefault="00955DDC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708" w:type="dxa"/>
          </w:tcPr>
          <w:p w:rsidR="00955DDC" w:rsidRPr="004B7FE7" w:rsidRDefault="00955DDC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709" w:type="dxa"/>
            <w:vMerge/>
          </w:tcPr>
          <w:p w:rsidR="00955DDC" w:rsidRPr="004B7FE7" w:rsidRDefault="00955DDC" w:rsidP="004B3810">
            <w:pPr>
              <w:jc w:val="center"/>
            </w:pPr>
          </w:p>
        </w:tc>
      </w:tr>
      <w:tr w:rsidR="00955DDC" w:rsidRPr="004B7FE7" w:rsidTr="00E1187E">
        <w:tc>
          <w:tcPr>
            <w:tcW w:w="568" w:type="dxa"/>
            <w:vMerge/>
          </w:tcPr>
          <w:p w:rsidR="00955DDC" w:rsidRPr="004B7FE7" w:rsidRDefault="00955DDC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708" w:type="dxa"/>
          </w:tcPr>
          <w:p w:rsidR="00955DDC" w:rsidRPr="004B7FE7" w:rsidRDefault="00955DDC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709" w:type="dxa"/>
            <w:vMerge/>
          </w:tcPr>
          <w:p w:rsidR="00955DDC" w:rsidRPr="004B7FE7" w:rsidRDefault="00955DDC" w:rsidP="004B3810">
            <w:pPr>
              <w:jc w:val="center"/>
            </w:pPr>
          </w:p>
        </w:tc>
      </w:tr>
      <w:tr w:rsidR="00955DDC" w:rsidRPr="004B7FE7" w:rsidTr="00E1187E">
        <w:tc>
          <w:tcPr>
            <w:tcW w:w="568" w:type="dxa"/>
            <w:vMerge/>
          </w:tcPr>
          <w:p w:rsidR="00955DDC" w:rsidRPr="004B7FE7" w:rsidRDefault="00955DDC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708" w:type="dxa"/>
          </w:tcPr>
          <w:p w:rsidR="00955DDC" w:rsidRPr="004B7FE7" w:rsidRDefault="00955DDC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955DDC" w:rsidRPr="004B7FE7" w:rsidRDefault="00955DDC" w:rsidP="004B3810">
            <w:pPr>
              <w:jc w:val="both"/>
            </w:pPr>
          </w:p>
        </w:tc>
        <w:tc>
          <w:tcPr>
            <w:tcW w:w="709" w:type="dxa"/>
            <w:vMerge/>
          </w:tcPr>
          <w:p w:rsidR="00955DDC" w:rsidRPr="004B7FE7" w:rsidRDefault="00955DDC" w:rsidP="004B3810">
            <w:pPr>
              <w:jc w:val="center"/>
            </w:pPr>
          </w:p>
        </w:tc>
      </w:tr>
      <w:tr w:rsidR="00C1520D" w:rsidRPr="004B7FE7" w:rsidTr="00E1187E">
        <w:trPr>
          <w:trHeight w:val="317"/>
        </w:trPr>
        <w:tc>
          <w:tcPr>
            <w:tcW w:w="568" w:type="dxa"/>
            <w:vMerge w:val="restart"/>
          </w:tcPr>
          <w:p w:rsidR="00C1520D" w:rsidRPr="004B7FE7" w:rsidRDefault="00C1520D" w:rsidP="004B3810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C1520D" w:rsidRPr="004B7FE7" w:rsidRDefault="00C1520D" w:rsidP="004B3810">
            <w:pPr>
              <w:jc w:val="both"/>
            </w:pPr>
            <w:r w:rsidRPr="004B7FE7">
              <w:t>Физкультура</w:t>
            </w:r>
          </w:p>
        </w:tc>
        <w:tc>
          <w:tcPr>
            <w:tcW w:w="708" w:type="dxa"/>
          </w:tcPr>
          <w:p w:rsidR="00C1520D" w:rsidRPr="004B7FE7" w:rsidRDefault="00C1520D" w:rsidP="004B3810">
            <w:pPr>
              <w:jc w:val="center"/>
            </w:pPr>
          </w:p>
        </w:tc>
        <w:tc>
          <w:tcPr>
            <w:tcW w:w="1985" w:type="dxa"/>
            <w:gridSpan w:val="2"/>
          </w:tcPr>
          <w:p w:rsidR="00C1520D" w:rsidRPr="004B7FE7" w:rsidRDefault="00C1520D" w:rsidP="004B3810">
            <w:pPr>
              <w:jc w:val="both"/>
            </w:pPr>
          </w:p>
        </w:tc>
        <w:tc>
          <w:tcPr>
            <w:tcW w:w="2551" w:type="dxa"/>
          </w:tcPr>
          <w:p w:rsidR="00C1520D" w:rsidRPr="004B7FE7" w:rsidRDefault="00C1520D" w:rsidP="004B381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C1520D" w:rsidRPr="004B7FE7" w:rsidRDefault="00C1520D" w:rsidP="004B3810">
            <w:pPr>
              <w:jc w:val="both"/>
            </w:pPr>
          </w:p>
        </w:tc>
        <w:tc>
          <w:tcPr>
            <w:tcW w:w="709" w:type="dxa"/>
          </w:tcPr>
          <w:p w:rsidR="00C1520D" w:rsidRPr="004B7FE7" w:rsidRDefault="00C1520D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5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Мозговой В.М.</w:t>
            </w:r>
          </w:p>
        </w:tc>
        <w:tc>
          <w:tcPr>
            <w:tcW w:w="2551" w:type="dxa"/>
            <w:vMerge w:val="restart"/>
          </w:tcPr>
          <w:p w:rsidR="00710761" w:rsidRPr="004B7FE7" w:rsidRDefault="00710761" w:rsidP="004B3810">
            <w:pPr>
              <w:jc w:val="both"/>
              <w:rPr>
                <w:b/>
              </w:rPr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1.</w:t>
            </w:r>
          </w:p>
        </w:tc>
        <w:tc>
          <w:tcPr>
            <w:tcW w:w="1985" w:type="dxa"/>
            <w:vMerge w:val="restart"/>
          </w:tcPr>
          <w:p w:rsidR="00710761" w:rsidRPr="004B7FE7" w:rsidRDefault="00710761" w:rsidP="004B3810">
            <w:pPr>
              <w:jc w:val="both"/>
            </w:pPr>
            <w:r>
              <w:t>Прос</w:t>
            </w:r>
            <w:r w:rsidRPr="004B7FE7">
              <w:t>ве</w:t>
            </w:r>
            <w:r>
              <w:t>ще</w:t>
            </w:r>
            <w:r w:rsidRPr="004B7FE7">
              <w:t>ние</w:t>
            </w:r>
          </w:p>
          <w:p w:rsidR="00710761" w:rsidRPr="004B7FE7" w:rsidRDefault="00710761" w:rsidP="004B3810">
            <w:pPr>
              <w:jc w:val="both"/>
            </w:pPr>
          </w:p>
        </w:tc>
        <w:tc>
          <w:tcPr>
            <w:tcW w:w="709" w:type="dxa"/>
            <w:vMerge w:val="restart"/>
          </w:tcPr>
          <w:p w:rsidR="00710761" w:rsidRPr="004B7FE7" w:rsidRDefault="0038270E" w:rsidP="004B3810">
            <w:pPr>
              <w:jc w:val="center"/>
            </w:pPr>
            <w:r>
              <w:t>2013</w:t>
            </w:r>
          </w:p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6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/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3D4F15" w:rsidRPr="004B7FE7" w:rsidTr="00E1187E">
        <w:trPr>
          <w:trHeight w:val="120"/>
        </w:trPr>
        <w:tc>
          <w:tcPr>
            <w:tcW w:w="568" w:type="dxa"/>
            <w:vMerge/>
          </w:tcPr>
          <w:p w:rsidR="003D4F15" w:rsidRPr="004B7FE7" w:rsidRDefault="003D4F15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3D4F15" w:rsidRPr="004B7FE7" w:rsidRDefault="003D4F15" w:rsidP="004B3810">
            <w:pPr>
              <w:jc w:val="both"/>
            </w:pPr>
          </w:p>
        </w:tc>
        <w:tc>
          <w:tcPr>
            <w:tcW w:w="708" w:type="dxa"/>
          </w:tcPr>
          <w:p w:rsidR="003D4F15" w:rsidRPr="004B7FE7" w:rsidRDefault="003D4F15" w:rsidP="004B3810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D4F15" w:rsidRPr="004B7FE7" w:rsidRDefault="003D4F15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3D4F15" w:rsidRPr="004B7FE7" w:rsidRDefault="003D4F15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3D4F15" w:rsidRPr="004B7FE7" w:rsidRDefault="003D4F15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3D4F15" w:rsidRPr="004B7FE7" w:rsidRDefault="003D4F15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gridSpan w:val="2"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 w:val="restart"/>
          </w:tcPr>
          <w:p w:rsidR="00710761" w:rsidRDefault="00435FB0" w:rsidP="004B3810">
            <w:pPr>
              <w:jc w:val="center"/>
            </w:pPr>
            <w:r>
              <w:t>1</w:t>
            </w:r>
            <w:r w:rsidR="003D4F15">
              <w:t>3</w:t>
            </w:r>
          </w:p>
          <w:p w:rsidR="00AD5608" w:rsidRDefault="00AD5608" w:rsidP="004B3810">
            <w:pPr>
              <w:jc w:val="center"/>
            </w:pPr>
          </w:p>
          <w:p w:rsidR="00AD5608" w:rsidRDefault="00AD5608" w:rsidP="004B3810">
            <w:pPr>
              <w:jc w:val="center"/>
            </w:pPr>
          </w:p>
          <w:p w:rsidR="00AD5608" w:rsidRDefault="00AD5608" w:rsidP="004B3810">
            <w:pPr>
              <w:jc w:val="center"/>
            </w:pPr>
          </w:p>
          <w:p w:rsidR="00AD5608" w:rsidRDefault="00AD5608" w:rsidP="004B3810">
            <w:pPr>
              <w:jc w:val="center"/>
            </w:pPr>
          </w:p>
          <w:p w:rsidR="00AD5608" w:rsidRDefault="00AD5608" w:rsidP="004B3810">
            <w:pPr>
              <w:jc w:val="center"/>
            </w:pPr>
          </w:p>
          <w:p w:rsidR="00AD5608" w:rsidRDefault="00AD5608" w:rsidP="004B3810">
            <w:pPr>
              <w:jc w:val="center"/>
            </w:pPr>
          </w:p>
          <w:p w:rsidR="00AD5608" w:rsidRDefault="00AD5608" w:rsidP="004B3810">
            <w:pPr>
              <w:jc w:val="center"/>
            </w:pPr>
          </w:p>
          <w:p w:rsidR="00AD5608" w:rsidRDefault="00AD5608" w:rsidP="004B3810">
            <w:pPr>
              <w:jc w:val="center"/>
            </w:pPr>
          </w:p>
          <w:p w:rsidR="00AD5608" w:rsidRDefault="00AD5608" w:rsidP="004B3810">
            <w:pPr>
              <w:jc w:val="center"/>
            </w:pPr>
          </w:p>
          <w:p w:rsidR="00AD5608" w:rsidRPr="004B7FE7" w:rsidRDefault="00AD5608" w:rsidP="004B3810">
            <w:pPr>
              <w:jc w:val="center"/>
            </w:pPr>
          </w:p>
        </w:tc>
        <w:tc>
          <w:tcPr>
            <w:tcW w:w="1985" w:type="dxa"/>
            <w:vMerge w:val="restart"/>
          </w:tcPr>
          <w:p w:rsidR="00E1187E" w:rsidRDefault="00710761" w:rsidP="004B3810">
            <w:pPr>
              <w:jc w:val="both"/>
            </w:pPr>
            <w:proofErr w:type="spellStart"/>
            <w:r w:rsidRPr="004B7FE7">
              <w:t>Профессиональ</w:t>
            </w:r>
            <w:proofErr w:type="spellEnd"/>
          </w:p>
          <w:p w:rsidR="00710761" w:rsidRDefault="00710761" w:rsidP="004B3810">
            <w:pPr>
              <w:jc w:val="both"/>
            </w:pPr>
            <w:proofErr w:type="gramStart"/>
            <w:r w:rsidRPr="004B7FE7">
              <w:t>но-трудовое</w:t>
            </w:r>
            <w:proofErr w:type="gramEnd"/>
            <w:r w:rsidRPr="004B7FE7">
              <w:t xml:space="preserve"> обучение</w:t>
            </w:r>
          </w:p>
          <w:p w:rsidR="00AD5608" w:rsidRDefault="00AD5608" w:rsidP="004B3810">
            <w:pPr>
              <w:jc w:val="both"/>
            </w:pPr>
          </w:p>
          <w:p w:rsidR="00AD5608" w:rsidRDefault="00AD5608" w:rsidP="004B3810">
            <w:pPr>
              <w:jc w:val="both"/>
            </w:pPr>
          </w:p>
          <w:p w:rsidR="00AD5608" w:rsidRDefault="00AD5608" w:rsidP="004B3810">
            <w:pPr>
              <w:jc w:val="both"/>
            </w:pPr>
          </w:p>
          <w:p w:rsidR="00AD5608" w:rsidRDefault="00AD5608" w:rsidP="004B3810">
            <w:pPr>
              <w:jc w:val="both"/>
            </w:pPr>
          </w:p>
          <w:p w:rsidR="00AD5608" w:rsidRDefault="00AD5608" w:rsidP="004B3810">
            <w:pPr>
              <w:jc w:val="both"/>
            </w:pPr>
          </w:p>
          <w:p w:rsidR="00AD5608" w:rsidRDefault="00AD5608" w:rsidP="004B3810">
            <w:pPr>
              <w:jc w:val="both"/>
            </w:pPr>
          </w:p>
          <w:p w:rsidR="00AD5608" w:rsidRDefault="00AD5608" w:rsidP="004B3810">
            <w:pPr>
              <w:jc w:val="both"/>
            </w:pPr>
          </w:p>
          <w:p w:rsidR="00AD5608" w:rsidRPr="004B7FE7" w:rsidRDefault="00AD5608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5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710761" w:rsidRDefault="00710761" w:rsidP="004B3810">
            <w:pPr>
              <w:jc w:val="both"/>
            </w:pPr>
            <w:proofErr w:type="spellStart"/>
            <w:r w:rsidRPr="004B7FE7">
              <w:t>ИноземцеваЛ</w:t>
            </w:r>
            <w:r w:rsidR="003D4F15">
              <w:t>.</w:t>
            </w:r>
            <w:r w:rsidRPr="004B7FE7">
              <w:t>С</w:t>
            </w:r>
            <w:proofErr w:type="spellEnd"/>
            <w:r w:rsidR="003D4F15">
              <w:t>.</w:t>
            </w:r>
          </w:p>
          <w:p w:rsidR="003D4F15" w:rsidRPr="004B7FE7" w:rsidRDefault="003D4F15" w:rsidP="004B3810">
            <w:pPr>
              <w:jc w:val="both"/>
            </w:pPr>
            <w:r>
              <w:t>(швейное дело)</w:t>
            </w:r>
          </w:p>
        </w:tc>
        <w:tc>
          <w:tcPr>
            <w:tcW w:w="2551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2.</w:t>
            </w:r>
          </w:p>
        </w:tc>
        <w:tc>
          <w:tcPr>
            <w:tcW w:w="1985" w:type="dxa"/>
            <w:vMerge w:val="restart"/>
          </w:tcPr>
          <w:p w:rsidR="00710761" w:rsidRPr="004B7FE7" w:rsidRDefault="00CD5B44" w:rsidP="004B3810">
            <w:pPr>
              <w:jc w:val="both"/>
            </w:pPr>
            <w:r>
              <w:t>Прос</w:t>
            </w:r>
            <w:r w:rsidR="00710761" w:rsidRPr="004B7FE7">
              <w:t>вещение</w:t>
            </w:r>
          </w:p>
          <w:p w:rsidR="00710761" w:rsidRPr="004B7FE7" w:rsidRDefault="00710761" w:rsidP="004B3810">
            <w:pPr>
              <w:jc w:val="both"/>
            </w:pPr>
          </w:p>
        </w:tc>
        <w:tc>
          <w:tcPr>
            <w:tcW w:w="709" w:type="dxa"/>
            <w:vMerge w:val="restart"/>
          </w:tcPr>
          <w:p w:rsidR="00710761" w:rsidRPr="004B7FE7" w:rsidRDefault="00E1607D" w:rsidP="004B3810">
            <w:pPr>
              <w:jc w:val="center"/>
            </w:pPr>
            <w:r>
              <w:t>201</w:t>
            </w:r>
            <w:r w:rsidR="00C32C7B">
              <w:t>2</w:t>
            </w:r>
          </w:p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6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5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Мирский С. Л</w:t>
            </w:r>
            <w:r w:rsidR="003951AD">
              <w:t>.</w:t>
            </w:r>
          </w:p>
          <w:p w:rsidR="00710761" w:rsidRDefault="00710761" w:rsidP="004B3810">
            <w:pPr>
              <w:jc w:val="both"/>
            </w:pPr>
            <w:r w:rsidRPr="004B7FE7">
              <w:t>Журавлёв Б.А.</w:t>
            </w:r>
          </w:p>
          <w:p w:rsidR="003D4F15" w:rsidRDefault="003D4F15" w:rsidP="004B3810">
            <w:pPr>
              <w:jc w:val="both"/>
            </w:pPr>
            <w:r>
              <w:t>(столярное дело)</w:t>
            </w:r>
          </w:p>
          <w:p w:rsidR="00E1607D" w:rsidRPr="004B7FE7" w:rsidRDefault="00E1607D" w:rsidP="004B3810">
            <w:pPr>
              <w:jc w:val="both"/>
            </w:pPr>
          </w:p>
        </w:tc>
        <w:tc>
          <w:tcPr>
            <w:tcW w:w="2551" w:type="dxa"/>
            <w:vMerge w:val="restart"/>
          </w:tcPr>
          <w:p w:rsidR="004B3810" w:rsidRDefault="00710761" w:rsidP="004B3810">
            <w:pPr>
              <w:jc w:val="both"/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lastRenderedPageBreak/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2.</w:t>
            </w:r>
          </w:p>
          <w:p w:rsidR="00710761" w:rsidRPr="004B7FE7" w:rsidRDefault="004B3810" w:rsidP="004B3810">
            <w:pPr>
              <w:jc w:val="both"/>
            </w:pPr>
            <w:r>
              <w:t>Столярное дело.</w:t>
            </w:r>
          </w:p>
        </w:tc>
        <w:tc>
          <w:tcPr>
            <w:tcW w:w="1985" w:type="dxa"/>
            <w:vMerge w:val="restart"/>
          </w:tcPr>
          <w:p w:rsidR="00710761" w:rsidRPr="004B7FE7" w:rsidRDefault="00CD5B44" w:rsidP="004B3810">
            <w:pPr>
              <w:jc w:val="both"/>
            </w:pPr>
            <w:r>
              <w:lastRenderedPageBreak/>
              <w:t>Прос</w:t>
            </w:r>
            <w:r w:rsidR="00710761" w:rsidRPr="004B7FE7">
              <w:t>ве</w:t>
            </w:r>
            <w:r>
              <w:t>ще</w:t>
            </w:r>
            <w:r w:rsidR="00710761" w:rsidRPr="004B7FE7">
              <w:t>ние</w:t>
            </w:r>
          </w:p>
          <w:p w:rsidR="00710761" w:rsidRDefault="00710761" w:rsidP="004B3810">
            <w:pPr>
              <w:jc w:val="both"/>
            </w:pPr>
          </w:p>
          <w:p w:rsidR="00AD5608" w:rsidRDefault="00AD5608" w:rsidP="004B3810">
            <w:pPr>
              <w:jc w:val="both"/>
            </w:pPr>
          </w:p>
          <w:p w:rsidR="00AD5608" w:rsidRPr="004B7FE7" w:rsidRDefault="00AD5608" w:rsidP="004B3810">
            <w:pPr>
              <w:jc w:val="both"/>
            </w:pPr>
          </w:p>
        </w:tc>
        <w:tc>
          <w:tcPr>
            <w:tcW w:w="709" w:type="dxa"/>
            <w:vMerge w:val="restart"/>
          </w:tcPr>
          <w:p w:rsidR="00710761" w:rsidRPr="004B7FE7" w:rsidRDefault="00E1187E" w:rsidP="004B3810">
            <w:pPr>
              <w:jc w:val="center"/>
            </w:pPr>
            <w:r>
              <w:t>2012</w:t>
            </w:r>
          </w:p>
          <w:p w:rsidR="00710761" w:rsidRDefault="00710761" w:rsidP="004B3810">
            <w:pPr>
              <w:jc w:val="center"/>
            </w:pPr>
          </w:p>
          <w:p w:rsidR="00AD5608" w:rsidRDefault="00AD5608" w:rsidP="004B3810">
            <w:pPr>
              <w:jc w:val="center"/>
            </w:pPr>
          </w:p>
          <w:p w:rsidR="00AD5608" w:rsidRPr="004B7FE7" w:rsidRDefault="00AD5608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6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5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710761" w:rsidRDefault="00E1607D" w:rsidP="004B3810">
            <w:pPr>
              <w:jc w:val="both"/>
            </w:pPr>
            <w:proofErr w:type="spellStart"/>
            <w:r>
              <w:t>Ужова</w:t>
            </w:r>
            <w:proofErr w:type="spellEnd"/>
            <w:r>
              <w:t xml:space="preserve"> Н.А.</w:t>
            </w:r>
          </w:p>
          <w:p w:rsidR="00E1187E" w:rsidRPr="00AD5608" w:rsidRDefault="00E1187E" w:rsidP="004B3810">
            <w:pPr>
              <w:jc w:val="both"/>
            </w:pPr>
            <w:r>
              <w:t>(кулинария)</w:t>
            </w:r>
          </w:p>
        </w:tc>
        <w:tc>
          <w:tcPr>
            <w:tcW w:w="2551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Авторская программа. Кулинарное дело.</w:t>
            </w:r>
          </w:p>
        </w:tc>
        <w:tc>
          <w:tcPr>
            <w:tcW w:w="1985" w:type="dxa"/>
            <w:vMerge w:val="restart"/>
          </w:tcPr>
          <w:p w:rsidR="00710761" w:rsidRDefault="00E1607D" w:rsidP="004B3810">
            <w:pPr>
              <w:jc w:val="both"/>
            </w:pPr>
            <w:r>
              <w:t>г.Омск</w:t>
            </w:r>
          </w:p>
          <w:p w:rsidR="00E1607D" w:rsidRDefault="00E1607D" w:rsidP="004B3810">
            <w:pPr>
              <w:jc w:val="both"/>
            </w:pPr>
            <w:r>
              <w:t xml:space="preserve">БОУ ДПО </w:t>
            </w:r>
          </w:p>
          <w:p w:rsidR="00E1607D" w:rsidRPr="004B7FE7" w:rsidRDefault="00E1607D" w:rsidP="004B3810">
            <w:pPr>
              <w:jc w:val="both"/>
            </w:pPr>
            <w:r>
              <w:t>«ИРООО»</w:t>
            </w:r>
          </w:p>
        </w:tc>
        <w:tc>
          <w:tcPr>
            <w:tcW w:w="709" w:type="dxa"/>
            <w:vMerge w:val="restart"/>
          </w:tcPr>
          <w:p w:rsidR="00710761" w:rsidRPr="004B7FE7" w:rsidRDefault="00E1607D" w:rsidP="004B3810">
            <w:pPr>
              <w:jc w:val="center"/>
            </w:pPr>
            <w:r>
              <w:t>2010</w:t>
            </w: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6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5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3D4F15" w:rsidRDefault="003D4F15" w:rsidP="004B3810">
            <w:pPr>
              <w:jc w:val="both"/>
            </w:pPr>
            <w:r>
              <w:t>Мирский С.Л.</w:t>
            </w:r>
          </w:p>
          <w:p w:rsidR="00710761" w:rsidRPr="004B7FE7" w:rsidRDefault="003D4F15" w:rsidP="004B3810">
            <w:pPr>
              <w:jc w:val="both"/>
            </w:pPr>
            <w:r>
              <w:t>(слесарное дело)</w:t>
            </w:r>
          </w:p>
        </w:tc>
        <w:tc>
          <w:tcPr>
            <w:tcW w:w="2551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2.</w:t>
            </w:r>
          </w:p>
        </w:tc>
        <w:tc>
          <w:tcPr>
            <w:tcW w:w="1985" w:type="dxa"/>
            <w:vMerge w:val="restart"/>
          </w:tcPr>
          <w:p w:rsidR="00710761" w:rsidRPr="004B7FE7" w:rsidRDefault="00CD5B44" w:rsidP="004B3810">
            <w:pPr>
              <w:jc w:val="both"/>
            </w:pPr>
            <w:r>
              <w:t>Прос</w:t>
            </w:r>
            <w:r w:rsidR="00710761" w:rsidRPr="004B7FE7">
              <w:t>ве</w:t>
            </w:r>
            <w:r>
              <w:t>ще</w:t>
            </w:r>
            <w:r w:rsidR="00710761" w:rsidRPr="004B7FE7">
              <w:t>ние</w:t>
            </w:r>
          </w:p>
          <w:p w:rsidR="00710761" w:rsidRPr="004B7FE7" w:rsidRDefault="00710761" w:rsidP="004B3810">
            <w:pPr>
              <w:jc w:val="both"/>
            </w:pPr>
          </w:p>
        </w:tc>
        <w:tc>
          <w:tcPr>
            <w:tcW w:w="709" w:type="dxa"/>
            <w:vMerge w:val="restart"/>
          </w:tcPr>
          <w:p w:rsidR="00710761" w:rsidRPr="004B7FE7" w:rsidRDefault="00E1187E" w:rsidP="004B3810">
            <w:pPr>
              <w:jc w:val="center"/>
            </w:pPr>
            <w:r>
              <w:t>2012</w:t>
            </w: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6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3D4F15" w:rsidRPr="004B7FE7" w:rsidTr="00E1187E">
        <w:trPr>
          <w:trHeight w:val="27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D4F15" w:rsidRPr="004B7FE7" w:rsidRDefault="003D4F15" w:rsidP="004B3810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D4F15" w:rsidRPr="004B7FE7" w:rsidRDefault="003D4F15" w:rsidP="004B3810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4F15" w:rsidRPr="004B7FE7" w:rsidRDefault="003D4F15" w:rsidP="004B3810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D4F15" w:rsidRPr="004B7FE7" w:rsidRDefault="003D4F15" w:rsidP="004B3810">
            <w:pPr>
              <w:jc w:val="both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D4F15" w:rsidRPr="004B7FE7" w:rsidRDefault="003D4F15" w:rsidP="004B3810">
            <w:pPr>
              <w:jc w:val="both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D4F15" w:rsidRPr="004B7FE7" w:rsidRDefault="003D4F15" w:rsidP="004B3810">
            <w:pPr>
              <w:jc w:val="both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4F15" w:rsidRPr="004B7FE7" w:rsidRDefault="003D4F15" w:rsidP="004B3810">
            <w:pPr>
              <w:jc w:val="center"/>
            </w:pPr>
          </w:p>
        </w:tc>
      </w:tr>
      <w:tr w:rsidR="00E1607D" w:rsidRPr="004B7FE7" w:rsidTr="00E1187E">
        <w:tc>
          <w:tcPr>
            <w:tcW w:w="568" w:type="dxa"/>
            <w:vMerge w:val="restart"/>
          </w:tcPr>
          <w:p w:rsidR="00E1607D" w:rsidRPr="004B7FE7" w:rsidRDefault="00E1607D" w:rsidP="004B3810">
            <w:pPr>
              <w:jc w:val="center"/>
            </w:pPr>
          </w:p>
        </w:tc>
        <w:tc>
          <w:tcPr>
            <w:tcW w:w="1985" w:type="dxa"/>
            <w:vMerge w:val="restart"/>
          </w:tcPr>
          <w:p w:rsidR="00E1607D" w:rsidRPr="004B7FE7" w:rsidRDefault="00E1607D" w:rsidP="004B3810">
            <w:pPr>
              <w:jc w:val="both"/>
            </w:pPr>
          </w:p>
        </w:tc>
        <w:tc>
          <w:tcPr>
            <w:tcW w:w="708" w:type="dxa"/>
          </w:tcPr>
          <w:p w:rsidR="00E1607D" w:rsidRPr="004B7FE7" w:rsidRDefault="00E1607D" w:rsidP="004B3810">
            <w:pPr>
              <w:jc w:val="center"/>
            </w:pPr>
            <w:r>
              <w:t>5кл.</w:t>
            </w:r>
          </w:p>
        </w:tc>
        <w:tc>
          <w:tcPr>
            <w:tcW w:w="1985" w:type="dxa"/>
            <w:gridSpan w:val="2"/>
            <w:vMerge w:val="restart"/>
          </w:tcPr>
          <w:p w:rsidR="00E1187E" w:rsidRDefault="00E1187E" w:rsidP="004B3810">
            <w:pPr>
              <w:jc w:val="both"/>
            </w:pPr>
            <w:r>
              <w:t>Кузнецова Е.А.</w:t>
            </w:r>
          </w:p>
          <w:p w:rsidR="00E1607D" w:rsidRPr="004B7FE7" w:rsidRDefault="00E1187E" w:rsidP="004B3810">
            <w:pPr>
              <w:jc w:val="both"/>
            </w:pPr>
            <w:r>
              <w:t>(</w:t>
            </w:r>
            <w:r w:rsidR="00E1607D">
              <w:t>ДПИ</w:t>
            </w:r>
            <w:r>
              <w:t>)</w:t>
            </w:r>
          </w:p>
        </w:tc>
        <w:tc>
          <w:tcPr>
            <w:tcW w:w="2551" w:type="dxa"/>
            <w:vMerge w:val="restart"/>
          </w:tcPr>
          <w:p w:rsidR="00E1607D" w:rsidRDefault="00E1187E" w:rsidP="004B3810">
            <w:pPr>
              <w:jc w:val="center"/>
            </w:pPr>
            <w:r>
              <w:t>Авторская программа</w:t>
            </w:r>
          </w:p>
          <w:p w:rsidR="00E1187E" w:rsidRPr="004B7FE7" w:rsidRDefault="00E1187E" w:rsidP="004B3810">
            <w:pPr>
              <w:jc w:val="center"/>
            </w:pPr>
          </w:p>
        </w:tc>
        <w:tc>
          <w:tcPr>
            <w:tcW w:w="1985" w:type="dxa"/>
            <w:vMerge w:val="restart"/>
          </w:tcPr>
          <w:p w:rsidR="00E1607D" w:rsidRPr="004B7FE7" w:rsidRDefault="00E1607D" w:rsidP="004B3810">
            <w:pPr>
              <w:jc w:val="center"/>
            </w:pPr>
          </w:p>
        </w:tc>
        <w:tc>
          <w:tcPr>
            <w:tcW w:w="709" w:type="dxa"/>
            <w:vMerge w:val="restart"/>
          </w:tcPr>
          <w:p w:rsidR="00E1607D" w:rsidRPr="004B7FE7" w:rsidRDefault="00E1607D" w:rsidP="004B3810">
            <w:pPr>
              <w:jc w:val="center"/>
            </w:pPr>
          </w:p>
        </w:tc>
      </w:tr>
      <w:tr w:rsidR="00E1607D" w:rsidRPr="004B7FE7" w:rsidTr="00E1187E">
        <w:tc>
          <w:tcPr>
            <w:tcW w:w="568" w:type="dxa"/>
            <w:vMerge/>
          </w:tcPr>
          <w:p w:rsidR="00E1607D" w:rsidRPr="004B7FE7" w:rsidRDefault="00E1607D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E1607D" w:rsidRPr="004B7FE7" w:rsidRDefault="00E1607D" w:rsidP="004B3810">
            <w:pPr>
              <w:jc w:val="both"/>
            </w:pPr>
          </w:p>
        </w:tc>
        <w:tc>
          <w:tcPr>
            <w:tcW w:w="708" w:type="dxa"/>
          </w:tcPr>
          <w:p w:rsidR="00E1607D" w:rsidRDefault="00E1607D" w:rsidP="004B3810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07D" w:rsidRPr="004B7FE7" w:rsidRDefault="00E1607D" w:rsidP="004B3810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  <w:vMerge/>
          </w:tcPr>
          <w:p w:rsidR="00E1607D" w:rsidRPr="004B7FE7" w:rsidRDefault="00E1607D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E1607D" w:rsidRPr="004B7FE7" w:rsidRDefault="00E1607D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E1607D" w:rsidRPr="004B7FE7" w:rsidRDefault="00E1607D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E1607D" w:rsidRPr="004B7FE7" w:rsidRDefault="00E1607D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 w:val="restart"/>
          </w:tcPr>
          <w:p w:rsidR="00710761" w:rsidRPr="004B7FE7" w:rsidRDefault="00435FB0" w:rsidP="004B3810">
            <w:pPr>
              <w:jc w:val="center"/>
            </w:pPr>
            <w:r>
              <w:t>1</w:t>
            </w:r>
            <w:r w:rsidR="003D4F15">
              <w:t>5</w:t>
            </w:r>
          </w:p>
        </w:tc>
        <w:tc>
          <w:tcPr>
            <w:tcW w:w="1985" w:type="dxa"/>
            <w:vMerge w:val="restart"/>
          </w:tcPr>
          <w:p w:rsidR="00710761" w:rsidRPr="004B7FE7" w:rsidRDefault="00710761" w:rsidP="004B3810">
            <w:pPr>
              <w:jc w:val="both"/>
            </w:pPr>
            <w:r w:rsidRPr="004B7FE7">
              <w:t>Социально-бытовая ориентировка</w:t>
            </w: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5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710761" w:rsidRDefault="003D4F15" w:rsidP="004B3810">
            <w:pPr>
              <w:jc w:val="both"/>
            </w:pPr>
            <w:r>
              <w:t>Казакова С.А</w:t>
            </w:r>
            <w:r w:rsidR="00710761" w:rsidRPr="004B7FE7">
              <w:t>.</w:t>
            </w:r>
          </w:p>
          <w:p w:rsidR="003D4F15" w:rsidRPr="004B7FE7" w:rsidRDefault="003D4F15" w:rsidP="004B3810">
            <w:pPr>
              <w:jc w:val="both"/>
            </w:pPr>
            <w:r>
              <w:t>Воронкова В.В.</w:t>
            </w:r>
          </w:p>
        </w:tc>
        <w:tc>
          <w:tcPr>
            <w:tcW w:w="2551" w:type="dxa"/>
            <w:vMerge w:val="restart"/>
          </w:tcPr>
          <w:p w:rsidR="00710761" w:rsidRPr="004B7FE7" w:rsidRDefault="00710761" w:rsidP="004B3810">
            <w:pPr>
              <w:jc w:val="both"/>
              <w:rPr>
                <w:b/>
              </w:rPr>
            </w:pPr>
            <w:r w:rsidRPr="004B7FE7">
              <w:t xml:space="preserve">Программы специальной (коррекционной) образовательной школы  </w:t>
            </w:r>
            <w:r w:rsidRPr="004B7FE7">
              <w:rPr>
                <w:lang w:val="en-US"/>
              </w:rPr>
              <w:t>VIII</w:t>
            </w:r>
            <w:r w:rsidRPr="004B7FE7">
              <w:t xml:space="preserve"> вида: 5-9 </w:t>
            </w:r>
            <w:proofErr w:type="spellStart"/>
            <w:r w:rsidRPr="004B7FE7">
              <w:t>кл</w:t>
            </w:r>
            <w:proofErr w:type="spellEnd"/>
            <w:r w:rsidRPr="004B7FE7">
              <w:t xml:space="preserve">./ В 2 </w:t>
            </w:r>
            <w:proofErr w:type="spellStart"/>
            <w:proofErr w:type="gramStart"/>
            <w:r w:rsidRPr="004B7FE7">
              <w:t>сб</w:t>
            </w:r>
            <w:proofErr w:type="spellEnd"/>
            <w:proofErr w:type="gramEnd"/>
            <w:r w:rsidRPr="004B7FE7">
              <w:t>: Сб. 1.</w:t>
            </w:r>
          </w:p>
        </w:tc>
        <w:tc>
          <w:tcPr>
            <w:tcW w:w="1985" w:type="dxa"/>
            <w:vMerge w:val="restart"/>
          </w:tcPr>
          <w:p w:rsidR="00710761" w:rsidRPr="004B7FE7" w:rsidRDefault="00CD5B44" w:rsidP="004B3810">
            <w:pPr>
              <w:jc w:val="both"/>
            </w:pPr>
            <w:r>
              <w:t>Прос</w:t>
            </w:r>
            <w:r w:rsidR="00710761" w:rsidRPr="004B7FE7">
              <w:t>ве</w:t>
            </w:r>
            <w:r>
              <w:t>ще</w:t>
            </w:r>
            <w:r w:rsidR="00710761" w:rsidRPr="004B7FE7">
              <w:t>ние</w:t>
            </w:r>
          </w:p>
          <w:p w:rsidR="00710761" w:rsidRPr="004B7FE7" w:rsidRDefault="00710761" w:rsidP="004B3810">
            <w:pPr>
              <w:jc w:val="both"/>
            </w:pPr>
          </w:p>
        </w:tc>
        <w:tc>
          <w:tcPr>
            <w:tcW w:w="709" w:type="dxa"/>
            <w:vMerge w:val="restart"/>
          </w:tcPr>
          <w:p w:rsidR="00710761" w:rsidRPr="004B7FE7" w:rsidRDefault="00710761" w:rsidP="004B3810">
            <w:pPr>
              <w:jc w:val="center"/>
            </w:pPr>
            <w:r>
              <w:t>2010</w:t>
            </w:r>
          </w:p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6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7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8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  <w:tr w:rsidR="00710761" w:rsidRPr="004B7FE7" w:rsidTr="00E1187E">
        <w:tc>
          <w:tcPr>
            <w:tcW w:w="568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708" w:type="dxa"/>
          </w:tcPr>
          <w:p w:rsidR="00710761" w:rsidRPr="004B7FE7" w:rsidRDefault="00710761" w:rsidP="004B3810">
            <w:pPr>
              <w:jc w:val="center"/>
            </w:pPr>
            <w:r w:rsidRPr="004B7FE7">
              <w:t xml:space="preserve">9 </w:t>
            </w:r>
            <w:proofErr w:type="spellStart"/>
            <w:r w:rsidRPr="004B7FE7">
              <w:t>кл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2551" w:type="dxa"/>
            <w:vMerge/>
          </w:tcPr>
          <w:p w:rsidR="00710761" w:rsidRPr="004B7FE7" w:rsidRDefault="00710761" w:rsidP="004B3810">
            <w:pPr>
              <w:jc w:val="both"/>
            </w:pPr>
          </w:p>
        </w:tc>
        <w:tc>
          <w:tcPr>
            <w:tcW w:w="1985" w:type="dxa"/>
            <w:vMerge/>
          </w:tcPr>
          <w:p w:rsidR="00710761" w:rsidRPr="004B7FE7" w:rsidRDefault="00710761" w:rsidP="004B3810">
            <w:pPr>
              <w:jc w:val="center"/>
            </w:pPr>
          </w:p>
        </w:tc>
        <w:tc>
          <w:tcPr>
            <w:tcW w:w="709" w:type="dxa"/>
            <w:vMerge/>
          </w:tcPr>
          <w:p w:rsidR="00710761" w:rsidRPr="004B7FE7" w:rsidRDefault="00710761" w:rsidP="004B3810">
            <w:pPr>
              <w:jc w:val="center"/>
            </w:pPr>
          </w:p>
        </w:tc>
      </w:tr>
    </w:tbl>
    <w:p w:rsidR="003D4F15" w:rsidRDefault="003D4F15" w:rsidP="00435FB0">
      <w:pPr>
        <w:jc w:val="both"/>
        <w:rPr>
          <w:b/>
          <w:bCs/>
          <w:sz w:val="28"/>
          <w:szCs w:val="28"/>
        </w:rPr>
      </w:pPr>
    </w:p>
    <w:p w:rsidR="007F03D8" w:rsidRPr="00435FB0" w:rsidRDefault="00A95666" w:rsidP="00435FB0">
      <w:pPr>
        <w:jc w:val="both"/>
        <w:rPr>
          <w:b/>
          <w:sz w:val="28"/>
          <w:szCs w:val="28"/>
        </w:rPr>
      </w:pPr>
      <w:r w:rsidRPr="00A95666">
        <w:rPr>
          <w:b/>
          <w:bCs/>
          <w:sz w:val="28"/>
          <w:szCs w:val="28"/>
          <w:lang w:val="en-US"/>
        </w:rPr>
        <w:t>II</w:t>
      </w:r>
      <w:r w:rsidRPr="00A95666">
        <w:rPr>
          <w:b/>
          <w:iCs/>
          <w:sz w:val="28"/>
          <w:szCs w:val="28"/>
        </w:rPr>
        <w:t xml:space="preserve">.2.2. </w:t>
      </w:r>
      <w:r w:rsidRPr="00A95666">
        <w:rPr>
          <w:b/>
          <w:sz w:val="28"/>
          <w:szCs w:val="28"/>
        </w:rPr>
        <w:t>Характеристика образовательных программ для старших классов (нецензовый уровень)</w:t>
      </w:r>
    </w:p>
    <w:p w:rsidR="007F03D8" w:rsidRDefault="007F03D8" w:rsidP="007F03D8">
      <w:pPr>
        <w:pStyle w:val="a3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Русский язык. </w:t>
      </w:r>
    </w:p>
    <w:p w:rsidR="007F03D8" w:rsidRDefault="007F03D8" w:rsidP="007F0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ведущим </w:t>
      </w:r>
      <w:proofErr w:type="spellStart"/>
      <w:r>
        <w:rPr>
          <w:sz w:val="28"/>
          <w:szCs w:val="28"/>
        </w:rPr>
        <w:t>общеучебным</w:t>
      </w:r>
      <w:proofErr w:type="spellEnd"/>
      <w:r>
        <w:rPr>
          <w:sz w:val="28"/>
          <w:szCs w:val="28"/>
        </w:rPr>
        <w:t xml:space="preserve"> целям  программы по русскому языку   относится  формирование следующих  основных умений: </w:t>
      </w:r>
    </w:p>
    <w:p w:rsidR="00E60A34" w:rsidRDefault="007F03D8" w:rsidP="009E4E04">
      <w:pPr>
        <w:numPr>
          <w:ilvl w:val="0"/>
          <w:numId w:val="9"/>
        </w:numPr>
        <w:tabs>
          <w:tab w:val="left" w:pos="927"/>
        </w:tabs>
        <w:suppressAutoHyphens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овладеть навыками правильного, </w:t>
      </w:r>
      <w:r w:rsidR="00E60A34">
        <w:rPr>
          <w:sz w:val="28"/>
          <w:szCs w:val="28"/>
        </w:rPr>
        <w:t>беглого и выразительного чтения</w:t>
      </w:r>
    </w:p>
    <w:p w:rsidR="007F03D8" w:rsidRDefault="007F03D8" w:rsidP="00E60A34">
      <w:pPr>
        <w:tabs>
          <w:tab w:val="left" w:pos="927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дост</w:t>
      </w:r>
      <w:r w:rsidR="00E60A34">
        <w:rPr>
          <w:sz w:val="28"/>
          <w:szCs w:val="28"/>
        </w:rPr>
        <w:t>упных их пониманию произведений</w:t>
      </w:r>
      <w:r>
        <w:rPr>
          <w:sz w:val="28"/>
          <w:szCs w:val="28"/>
        </w:rPr>
        <w:t>;</w:t>
      </w:r>
    </w:p>
    <w:p w:rsidR="007F03D8" w:rsidRDefault="007F03D8" w:rsidP="009E4E04">
      <w:pPr>
        <w:numPr>
          <w:ilvl w:val="0"/>
          <w:numId w:val="9"/>
        </w:numPr>
        <w:tabs>
          <w:tab w:val="left" w:pos="927"/>
        </w:tabs>
        <w:suppressAutoHyphens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получить достаточно п</w:t>
      </w:r>
      <w:r w:rsidR="00E60A34">
        <w:rPr>
          <w:sz w:val="28"/>
          <w:szCs w:val="28"/>
        </w:rPr>
        <w:t>рочные навыки грамотного письма</w:t>
      </w:r>
      <w:r>
        <w:rPr>
          <w:sz w:val="28"/>
          <w:szCs w:val="28"/>
        </w:rPr>
        <w:t>;</w:t>
      </w:r>
    </w:p>
    <w:p w:rsidR="00E60A34" w:rsidRDefault="007F03D8" w:rsidP="009E4E04">
      <w:pPr>
        <w:numPr>
          <w:ilvl w:val="0"/>
          <w:numId w:val="9"/>
        </w:numPr>
        <w:tabs>
          <w:tab w:val="left" w:pos="927"/>
        </w:tabs>
        <w:suppressAutoHyphens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научиться правильно и последовательно</w:t>
      </w:r>
      <w:r w:rsidR="00E60A34">
        <w:rPr>
          <w:sz w:val="28"/>
          <w:szCs w:val="28"/>
        </w:rPr>
        <w:t xml:space="preserve"> излагать свои мысли </w:t>
      </w:r>
      <w:proofErr w:type="gramStart"/>
      <w:r w:rsidR="00E60A34">
        <w:rPr>
          <w:sz w:val="28"/>
          <w:szCs w:val="28"/>
        </w:rPr>
        <w:t>в</w:t>
      </w:r>
      <w:proofErr w:type="gramEnd"/>
      <w:r w:rsidR="00E60A34">
        <w:rPr>
          <w:sz w:val="28"/>
          <w:szCs w:val="28"/>
        </w:rPr>
        <w:t xml:space="preserve"> устной и</w:t>
      </w:r>
    </w:p>
    <w:p w:rsidR="00E60A34" w:rsidRDefault="007F03D8" w:rsidP="00E60A34">
      <w:pPr>
        <w:tabs>
          <w:tab w:val="left" w:pos="927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письменной форме; </w:t>
      </w:r>
    </w:p>
    <w:p w:rsidR="00E60A34" w:rsidRDefault="007F03D8" w:rsidP="00E60A34">
      <w:pPr>
        <w:tabs>
          <w:tab w:val="left" w:pos="927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социально адаптированным в плане общего развития и </w:t>
      </w:r>
    </w:p>
    <w:p w:rsidR="00435FB0" w:rsidRPr="00E60A34" w:rsidRDefault="007F03D8" w:rsidP="00E60A34">
      <w:pPr>
        <w:tabs>
          <w:tab w:val="left" w:pos="927"/>
        </w:tabs>
        <w:suppressAutoHyphens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нравственных качеств.</w:t>
      </w:r>
    </w:p>
    <w:p w:rsidR="007F03D8" w:rsidRPr="00435FB0" w:rsidRDefault="007F03D8" w:rsidP="00435FB0">
      <w:pPr>
        <w:tabs>
          <w:tab w:val="left" w:pos="927"/>
        </w:tabs>
        <w:suppressAutoHyphens/>
        <w:rPr>
          <w:b/>
          <w:bCs/>
          <w:sz w:val="28"/>
          <w:szCs w:val="28"/>
        </w:rPr>
      </w:pPr>
      <w:r w:rsidRPr="00435FB0">
        <w:rPr>
          <w:b/>
          <w:bCs/>
          <w:sz w:val="28"/>
          <w:szCs w:val="28"/>
        </w:rPr>
        <w:t>Чтение</w:t>
      </w:r>
    </w:p>
    <w:p w:rsidR="00E60A34" w:rsidRDefault="007F03D8" w:rsidP="00435F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чтения продолжается формирование техники чтения. Большое </w:t>
      </w:r>
    </w:p>
    <w:p w:rsidR="007F03D8" w:rsidRDefault="007F03D8" w:rsidP="00E60A34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внимание развитию речи детей и их мышлению. Школьники учатся отвечать на поставленные вопросы, правильно и последовательно  пер</w:t>
      </w:r>
      <w:r w:rsidR="00727A78">
        <w:rPr>
          <w:sz w:val="28"/>
          <w:szCs w:val="28"/>
        </w:rPr>
        <w:t>едавать содержание прочитанного</w:t>
      </w:r>
      <w:r>
        <w:rPr>
          <w:sz w:val="28"/>
          <w:szCs w:val="28"/>
        </w:rPr>
        <w:t xml:space="preserve">, кратко пересказывать основные события, называть героев произведений, оценивать их поступки, делать выводы, обобщения </w:t>
      </w:r>
    </w:p>
    <w:p w:rsidR="007F03D8" w:rsidRDefault="007F03D8" w:rsidP="003D4F15">
      <w:pPr>
        <w:jc w:val="both"/>
      </w:pPr>
      <w:r w:rsidRPr="00727A78">
        <w:rPr>
          <w:b/>
          <w:sz w:val="28"/>
          <w:szCs w:val="28"/>
        </w:rPr>
        <w:t>Математика.</w:t>
      </w:r>
    </w:p>
    <w:p w:rsidR="007F03D8" w:rsidRDefault="007F03D8" w:rsidP="00435FB0">
      <w:pPr>
        <w:rPr>
          <w:sz w:val="28"/>
          <w:szCs w:val="28"/>
        </w:rPr>
      </w:pPr>
      <w:r>
        <w:rPr>
          <w:sz w:val="28"/>
          <w:szCs w:val="28"/>
        </w:rPr>
        <w:t>Задачи  обучения математике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F03D8" w:rsidRDefault="007F03D8" w:rsidP="00E60A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дать учащимся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7F03D8" w:rsidRDefault="007F03D8" w:rsidP="00E60A34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процесс обучения математике для повышения уровня общего развития учащихся</w:t>
      </w:r>
      <w:r w:rsidR="00E60A34">
        <w:rPr>
          <w:sz w:val="28"/>
          <w:szCs w:val="28"/>
        </w:rPr>
        <w:t>,</w:t>
      </w:r>
      <w:r>
        <w:rPr>
          <w:sz w:val="28"/>
          <w:szCs w:val="28"/>
        </w:rPr>
        <w:t xml:space="preserve">  коррекции недостатков их познавательной деятельности и личностных качеств;</w:t>
      </w:r>
    </w:p>
    <w:p w:rsidR="007F03D8" w:rsidRDefault="007F03D8" w:rsidP="00E60A34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 учащихся целенаправленность, терпеливость, работоспособность, трудолюбие, самостоятельность, навыки самоконтроля, развивать точность и глазомер, планировать свою работу.</w:t>
      </w:r>
    </w:p>
    <w:p w:rsidR="007F03D8" w:rsidRDefault="007F03D8" w:rsidP="007F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определяет оптимальный объем знаний и умений, который</w:t>
      </w:r>
      <w:r w:rsidR="003D4F15">
        <w:rPr>
          <w:sz w:val="28"/>
          <w:szCs w:val="28"/>
        </w:rPr>
        <w:t xml:space="preserve"> доступен большинству учащихся.</w:t>
      </w:r>
    </w:p>
    <w:p w:rsidR="007F03D8" w:rsidRDefault="007F03D8" w:rsidP="003D4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 область  «</w:t>
      </w:r>
      <w:r>
        <w:rPr>
          <w:b/>
          <w:bCs/>
          <w:sz w:val="28"/>
          <w:szCs w:val="28"/>
        </w:rPr>
        <w:t>Обществознание»</w:t>
      </w:r>
      <w:r>
        <w:rPr>
          <w:sz w:val="28"/>
          <w:szCs w:val="28"/>
        </w:rPr>
        <w:t xml:space="preserve">  пред</w:t>
      </w:r>
      <w:r w:rsidR="0010283D">
        <w:rPr>
          <w:sz w:val="28"/>
          <w:szCs w:val="28"/>
        </w:rPr>
        <w:t>ставлена  предметами:  история О</w:t>
      </w:r>
      <w:r>
        <w:rPr>
          <w:sz w:val="28"/>
          <w:szCs w:val="28"/>
        </w:rPr>
        <w:t>течества 7-9 классы, обществознание 8-9 классы</w:t>
      </w:r>
      <w:r w:rsidR="00E60A34">
        <w:rPr>
          <w:sz w:val="28"/>
          <w:szCs w:val="28"/>
        </w:rPr>
        <w:t>.</w:t>
      </w:r>
    </w:p>
    <w:p w:rsidR="0010283D" w:rsidRDefault="007F03D8" w:rsidP="007F0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предполагает изучение исторического материала, овладение знаниями и умениями, коррекционное воздействие изучаемого материала  на личность ученика, формирование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ажданина, подготовка подростков к жизни, социально-трудовая и правовая адаптация выпускника в общество.</w:t>
      </w:r>
    </w:p>
    <w:p w:rsidR="0010283D" w:rsidRDefault="0010283D" w:rsidP="00102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обществознания носит характер морально-этической и политико-правовой пропедевтики. Курс дает  и закрепляет основы знаний в этих областях,уделяя внимание практико-ориентированной составляющей содержания.</w:t>
      </w:r>
      <w:r w:rsidR="00771ED2">
        <w:rPr>
          <w:sz w:val="28"/>
          <w:szCs w:val="28"/>
        </w:rPr>
        <w:t xml:space="preserve"> Несмотря на то, что содержание носит элементарный  характер, оно сохраняет структурную целостность обществоведческих знаний.</w:t>
      </w:r>
    </w:p>
    <w:p w:rsidR="007F03D8" w:rsidRDefault="007F03D8" w:rsidP="003D4F1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 область</w:t>
      </w:r>
      <w:r>
        <w:rPr>
          <w:b/>
          <w:bCs/>
          <w:sz w:val="28"/>
          <w:szCs w:val="28"/>
        </w:rPr>
        <w:t xml:space="preserve">  «Естествознание»</w:t>
      </w:r>
      <w:r>
        <w:rPr>
          <w:sz w:val="28"/>
          <w:szCs w:val="28"/>
        </w:rPr>
        <w:t xml:space="preserve">  включает  следующие  курсы:  природоведение (5 класс),  биология 6-9 классы,  география 6-9 классы. </w:t>
      </w:r>
    </w:p>
    <w:p w:rsidR="007F03D8" w:rsidRDefault="007F03D8" w:rsidP="003D4F1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Специфическими задачами учебных курсов данной образовательной области являются: </w:t>
      </w:r>
    </w:p>
    <w:p w:rsidR="00E1187E" w:rsidRDefault="007F03D8" w:rsidP="009E4E04">
      <w:pPr>
        <w:numPr>
          <w:ilvl w:val="0"/>
          <w:numId w:val="10"/>
        </w:numPr>
        <w:tabs>
          <w:tab w:val="left" w:pos="360"/>
          <w:tab w:val="left" w:pos="927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формирование у  учащихся  знаний об объектах и явлениях  природы, о закономерностях  процессов и  законов  природы в системе учения о единстве природы;</w:t>
      </w:r>
    </w:p>
    <w:p w:rsidR="00E1187E" w:rsidRDefault="007F03D8" w:rsidP="009E4E04">
      <w:pPr>
        <w:numPr>
          <w:ilvl w:val="0"/>
          <w:numId w:val="10"/>
        </w:numPr>
        <w:tabs>
          <w:tab w:val="left" w:pos="360"/>
          <w:tab w:val="left" w:pos="927"/>
        </w:tabs>
        <w:suppressAutoHyphens/>
        <w:ind w:left="0" w:firstLine="0"/>
        <w:rPr>
          <w:sz w:val="28"/>
          <w:szCs w:val="28"/>
        </w:rPr>
      </w:pPr>
      <w:r w:rsidRPr="00E1187E">
        <w:rPr>
          <w:sz w:val="28"/>
          <w:szCs w:val="28"/>
        </w:rPr>
        <w:t>расширение кругозора учащихся об окружающем мире;</w:t>
      </w:r>
    </w:p>
    <w:p w:rsidR="00E1187E" w:rsidRDefault="007F03D8" w:rsidP="009E4E04">
      <w:pPr>
        <w:numPr>
          <w:ilvl w:val="0"/>
          <w:numId w:val="10"/>
        </w:numPr>
        <w:tabs>
          <w:tab w:val="left" w:pos="360"/>
          <w:tab w:val="left" w:pos="927"/>
        </w:tabs>
        <w:suppressAutoHyphens/>
        <w:ind w:left="0" w:firstLine="0"/>
        <w:rPr>
          <w:sz w:val="28"/>
          <w:szCs w:val="28"/>
        </w:rPr>
      </w:pPr>
      <w:r w:rsidRPr="00E1187E">
        <w:rPr>
          <w:sz w:val="28"/>
          <w:szCs w:val="28"/>
        </w:rPr>
        <w:t>экологическое воспитание учащихся;</w:t>
      </w:r>
    </w:p>
    <w:p w:rsidR="00E1187E" w:rsidRDefault="007F03D8" w:rsidP="009E4E04">
      <w:pPr>
        <w:numPr>
          <w:ilvl w:val="0"/>
          <w:numId w:val="10"/>
        </w:numPr>
        <w:tabs>
          <w:tab w:val="left" w:pos="360"/>
          <w:tab w:val="left" w:pos="927"/>
        </w:tabs>
        <w:suppressAutoHyphens/>
        <w:ind w:left="0" w:firstLine="0"/>
        <w:rPr>
          <w:sz w:val="28"/>
          <w:szCs w:val="28"/>
        </w:rPr>
      </w:pPr>
      <w:r w:rsidRPr="00E1187E">
        <w:rPr>
          <w:sz w:val="28"/>
          <w:szCs w:val="28"/>
        </w:rPr>
        <w:t>привитие навыков, способствующих сохранению и укреплению здоровья учащихся;</w:t>
      </w:r>
    </w:p>
    <w:p w:rsidR="007F03D8" w:rsidRPr="00E1187E" w:rsidRDefault="007F03D8" w:rsidP="009E4E04">
      <w:pPr>
        <w:numPr>
          <w:ilvl w:val="0"/>
          <w:numId w:val="10"/>
        </w:numPr>
        <w:tabs>
          <w:tab w:val="left" w:pos="360"/>
          <w:tab w:val="left" w:pos="927"/>
        </w:tabs>
        <w:suppressAutoHyphens/>
        <w:ind w:left="0" w:firstLine="0"/>
        <w:rPr>
          <w:sz w:val="28"/>
          <w:szCs w:val="28"/>
        </w:rPr>
      </w:pPr>
      <w:r w:rsidRPr="00E1187E">
        <w:rPr>
          <w:sz w:val="28"/>
          <w:szCs w:val="28"/>
        </w:rPr>
        <w:t>коррекция познавательной деятельности  учащихс</w:t>
      </w:r>
      <w:r w:rsidR="00727A78" w:rsidRPr="00E1187E">
        <w:rPr>
          <w:sz w:val="28"/>
          <w:szCs w:val="28"/>
        </w:rPr>
        <w:t>я.</w:t>
      </w:r>
    </w:p>
    <w:p w:rsidR="007F03D8" w:rsidRPr="00727A78" w:rsidRDefault="007F03D8" w:rsidP="00727A7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Образовательная  область  </w:t>
      </w:r>
      <w:r>
        <w:rPr>
          <w:b/>
          <w:bCs/>
          <w:sz w:val="28"/>
          <w:szCs w:val="28"/>
        </w:rPr>
        <w:t>«Искусство</w:t>
      </w:r>
      <w:r>
        <w:rPr>
          <w:sz w:val="28"/>
          <w:szCs w:val="28"/>
        </w:rPr>
        <w:t>»  представлена  предметами:  «Изобразительное  искусство», « Музыка и пение»</w:t>
      </w:r>
    </w:p>
    <w:p w:rsidR="007F03D8" w:rsidRDefault="007F03D8" w:rsidP="007F03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по изобразительному искусству являются: </w:t>
      </w:r>
    </w:p>
    <w:p w:rsidR="007F03D8" w:rsidRPr="00E60A34" w:rsidRDefault="007F03D8" w:rsidP="00E60A34">
      <w:pPr>
        <w:suppressAutoHyphens/>
        <w:ind w:firstLine="567"/>
        <w:jc w:val="both"/>
        <w:rPr>
          <w:sz w:val="28"/>
          <w:szCs w:val="28"/>
        </w:rPr>
      </w:pPr>
      <w:r w:rsidRPr="00E60A34">
        <w:rPr>
          <w:sz w:val="28"/>
          <w:szCs w:val="28"/>
        </w:rPr>
        <w:t>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предметов;</w:t>
      </w:r>
    </w:p>
    <w:p w:rsidR="007F03D8" w:rsidRDefault="007F03D8" w:rsidP="00E60A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анали</w:t>
      </w:r>
      <w:r w:rsidR="00E60A34">
        <w:rPr>
          <w:sz w:val="28"/>
          <w:szCs w:val="28"/>
        </w:rPr>
        <w:t>тико-синтетической деятельности</w:t>
      </w:r>
      <w:r>
        <w:rPr>
          <w:sz w:val="28"/>
          <w:szCs w:val="28"/>
        </w:rPr>
        <w:t>, совершенствование умения ориентироваться в задании, планировании работы;</w:t>
      </w:r>
    </w:p>
    <w:p w:rsidR="007F03D8" w:rsidRDefault="007F03D8" w:rsidP="00E60A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улучшение зрит</w:t>
      </w:r>
      <w:r w:rsidR="00E60A34">
        <w:rPr>
          <w:sz w:val="28"/>
          <w:szCs w:val="28"/>
        </w:rPr>
        <w:t>ельно- двигательной координации</w:t>
      </w:r>
      <w:r>
        <w:rPr>
          <w:sz w:val="28"/>
          <w:szCs w:val="28"/>
        </w:rPr>
        <w:t>;</w:t>
      </w:r>
    </w:p>
    <w:p w:rsidR="007F03D8" w:rsidRDefault="007F03D8" w:rsidP="00E60A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эстетических чувств, умения видеть и познавать прекрасное;</w:t>
      </w:r>
    </w:p>
    <w:p w:rsidR="007F03D8" w:rsidRDefault="007F03D8" w:rsidP="00E60A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словарного запаса детей;</w:t>
      </w:r>
    </w:p>
    <w:p w:rsidR="007F03D8" w:rsidRDefault="007F03D8" w:rsidP="00E60A34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развитие художественного вкуса, аккуратности, настойчивости и самостоятельности.</w:t>
      </w:r>
    </w:p>
    <w:p w:rsidR="007F03D8" w:rsidRDefault="007F03D8" w:rsidP="007F03D8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Музыка</w:t>
      </w:r>
      <w:r>
        <w:rPr>
          <w:sz w:val="28"/>
          <w:szCs w:val="28"/>
        </w:rPr>
        <w:t>.</w:t>
      </w:r>
    </w:p>
    <w:p w:rsidR="007F03D8" w:rsidRDefault="007F03D8" w:rsidP="007F0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ставит своей целью формирование музыкальной культуры школьников, развитие эмоционального,осознанного восприятия музыки.</w:t>
      </w:r>
    </w:p>
    <w:p w:rsidR="007F03D8" w:rsidRDefault="007F03D8" w:rsidP="007F0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музыкой способствуют развитию нравственных каче</w:t>
      </w:r>
      <w:proofErr w:type="gramStart"/>
      <w:r>
        <w:rPr>
          <w:sz w:val="28"/>
          <w:szCs w:val="28"/>
        </w:rPr>
        <w:t>ств шк</w:t>
      </w:r>
      <w:proofErr w:type="gramEnd"/>
      <w:r>
        <w:rPr>
          <w:sz w:val="28"/>
          <w:szCs w:val="28"/>
        </w:rPr>
        <w:t>ольников, адаптации его в общество. В основу обучения заложены принципы:</w:t>
      </w:r>
    </w:p>
    <w:p w:rsidR="007F03D8" w:rsidRDefault="007F03D8" w:rsidP="00E60A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направленность обучения;</w:t>
      </w:r>
    </w:p>
    <w:p w:rsidR="007F03D8" w:rsidRDefault="007F03D8" w:rsidP="00E60A34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оптимистическая перспектива образования;</w:t>
      </w:r>
    </w:p>
    <w:p w:rsidR="007F03D8" w:rsidRDefault="007F03D8" w:rsidP="00E60A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индивидуализация и дифференциация процесса обучения;</w:t>
      </w:r>
    </w:p>
    <w:p w:rsidR="007F03D8" w:rsidRPr="003D4F15" w:rsidRDefault="007F03D8" w:rsidP="00E60A34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комплексное обучение на основе передовых психолого-медик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педагогических технологий.</w:t>
      </w:r>
    </w:p>
    <w:p w:rsidR="007F03D8" w:rsidRDefault="007F03D8" w:rsidP="007F03D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 область  </w:t>
      </w:r>
      <w:r>
        <w:rPr>
          <w:b/>
          <w:sz w:val="28"/>
          <w:szCs w:val="28"/>
        </w:rPr>
        <w:t>«Физическая  культура»</w:t>
      </w:r>
      <w:r>
        <w:rPr>
          <w:sz w:val="28"/>
          <w:szCs w:val="28"/>
        </w:rPr>
        <w:t xml:space="preserve">  представлена  курсом  «Физическая  культура».</w:t>
      </w:r>
    </w:p>
    <w:p w:rsidR="007F03D8" w:rsidRDefault="007F03D8" w:rsidP="007F03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F03D8" w:rsidRDefault="007F03D8" w:rsidP="00E60A34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укрепление здоровья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физического развития и повышение работоспособности учащихся;</w:t>
      </w:r>
    </w:p>
    <w:p w:rsidR="007F03D8" w:rsidRDefault="007F03D8" w:rsidP="00E60A34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двигательных умений и навыков;</w:t>
      </w:r>
    </w:p>
    <w:p w:rsidR="007F03D8" w:rsidRDefault="007F03D8" w:rsidP="00E60A34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приобретение знаний в области гигиены;</w:t>
      </w:r>
    </w:p>
    <w:p w:rsidR="007F03D8" w:rsidRDefault="007F03D8" w:rsidP="00E60A34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развитие чувства темпа и ритма, координации движений;</w:t>
      </w:r>
    </w:p>
    <w:p w:rsidR="007F03D8" w:rsidRPr="00727A78" w:rsidRDefault="007F03D8" w:rsidP="00E60A34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формиро</w:t>
      </w:r>
      <w:r w:rsidR="00727A78">
        <w:rPr>
          <w:sz w:val="28"/>
          <w:szCs w:val="28"/>
        </w:rPr>
        <w:t>вание навыков правильной осанки.</w:t>
      </w:r>
    </w:p>
    <w:p w:rsidR="007F03D8" w:rsidRDefault="007F03D8" w:rsidP="007F0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 область  </w:t>
      </w:r>
      <w:r>
        <w:rPr>
          <w:b/>
          <w:sz w:val="28"/>
          <w:szCs w:val="28"/>
        </w:rPr>
        <w:t>«Трудовая подготовка»</w:t>
      </w:r>
      <w:r>
        <w:rPr>
          <w:sz w:val="28"/>
          <w:szCs w:val="28"/>
        </w:rPr>
        <w:t xml:space="preserve">  представлена  предметами: </w:t>
      </w:r>
      <w:proofErr w:type="gramStart"/>
      <w:r>
        <w:rPr>
          <w:sz w:val="28"/>
          <w:szCs w:val="28"/>
        </w:rPr>
        <w:t>«Столярное дело»</w:t>
      </w:r>
      <w:r w:rsidR="000C16E0">
        <w:rPr>
          <w:sz w:val="28"/>
          <w:szCs w:val="28"/>
        </w:rPr>
        <w:t xml:space="preserve"> 6</w:t>
      </w:r>
      <w:r>
        <w:rPr>
          <w:sz w:val="28"/>
          <w:szCs w:val="28"/>
        </w:rPr>
        <w:t>-9 классы, «Швейное дело»</w:t>
      </w:r>
      <w:r w:rsidR="000C16E0">
        <w:rPr>
          <w:sz w:val="28"/>
          <w:szCs w:val="28"/>
        </w:rPr>
        <w:t xml:space="preserve"> 6</w:t>
      </w:r>
      <w:r w:rsidR="0010283D">
        <w:rPr>
          <w:sz w:val="28"/>
          <w:szCs w:val="28"/>
        </w:rPr>
        <w:t>-9 классы</w:t>
      </w:r>
      <w:r w:rsidR="00271452">
        <w:rPr>
          <w:sz w:val="28"/>
          <w:szCs w:val="28"/>
        </w:rPr>
        <w:t>, «Кулинария»</w:t>
      </w:r>
      <w:r w:rsidR="000C16E0">
        <w:rPr>
          <w:sz w:val="28"/>
          <w:szCs w:val="28"/>
        </w:rPr>
        <w:t xml:space="preserve"> 6-</w:t>
      </w:r>
      <w:r w:rsidR="0010283D">
        <w:rPr>
          <w:sz w:val="28"/>
          <w:szCs w:val="28"/>
        </w:rPr>
        <w:t>-9 классы</w:t>
      </w:r>
      <w:r w:rsidR="003D4F15">
        <w:rPr>
          <w:sz w:val="28"/>
          <w:szCs w:val="28"/>
        </w:rPr>
        <w:t xml:space="preserve">, «Декоративно-прикладное искусство» </w:t>
      </w:r>
      <w:r w:rsidR="000C16E0">
        <w:rPr>
          <w:sz w:val="28"/>
          <w:szCs w:val="28"/>
        </w:rPr>
        <w:t>6-9 классы, «Слесарное  дело» 6</w:t>
      </w:r>
      <w:r w:rsidR="00E91127">
        <w:rPr>
          <w:sz w:val="28"/>
          <w:szCs w:val="28"/>
        </w:rPr>
        <w:t>-9</w:t>
      </w:r>
      <w:r w:rsidR="0010283D">
        <w:rPr>
          <w:sz w:val="28"/>
          <w:szCs w:val="28"/>
        </w:rPr>
        <w:t xml:space="preserve"> класс</w:t>
      </w:r>
      <w:r w:rsidR="00E91127">
        <w:rPr>
          <w:sz w:val="28"/>
          <w:szCs w:val="28"/>
        </w:rPr>
        <w:t>ы</w:t>
      </w:r>
      <w:r w:rsidR="0010283D">
        <w:rPr>
          <w:sz w:val="28"/>
          <w:szCs w:val="28"/>
        </w:rPr>
        <w:t>.</w:t>
      </w:r>
      <w:proofErr w:type="gramEnd"/>
    </w:p>
    <w:p w:rsidR="007F03D8" w:rsidRPr="00E91127" w:rsidRDefault="007F03D8" w:rsidP="00E911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направление работы: повышение уровня познавательной активности учащихся и развитие их способности к осознанной регуляции трудовой деятельности, что предполагает формирование у учащихся необходимого объема профессиональны</w:t>
      </w:r>
      <w:r w:rsidR="00E91127">
        <w:rPr>
          <w:sz w:val="28"/>
          <w:szCs w:val="28"/>
        </w:rPr>
        <w:t xml:space="preserve">х знаний и </w:t>
      </w:r>
      <w:proofErr w:type="spellStart"/>
      <w:r w:rsidR="00E91127">
        <w:rPr>
          <w:sz w:val="28"/>
          <w:szCs w:val="28"/>
        </w:rPr>
        <w:t>общетрудовых</w:t>
      </w:r>
      <w:proofErr w:type="spellEnd"/>
      <w:r w:rsidR="00E91127">
        <w:rPr>
          <w:sz w:val="28"/>
          <w:szCs w:val="28"/>
        </w:rPr>
        <w:t xml:space="preserve"> умений.</w:t>
      </w:r>
    </w:p>
    <w:p w:rsidR="002312DE" w:rsidRDefault="002312DE" w:rsidP="002312DE">
      <w:pPr>
        <w:jc w:val="both"/>
        <w:rPr>
          <w:b/>
          <w:bCs/>
          <w:sz w:val="28"/>
          <w:szCs w:val="28"/>
        </w:rPr>
      </w:pPr>
      <w:r w:rsidRPr="002312DE">
        <w:rPr>
          <w:b/>
          <w:bCs/>
          <w:sz w:val="28"/>
          <w:szCs w:val="28"/>
          <w:lang w:val="en-US"/>
        </w:rPr>
        <w:t>II</w:t>
      </w:r>
      <w:r w:rsidRPr="002312DE">
        <w:rPr>
          <w:b/>
          <w:iCs/>
          <w:sz w:val="28"/>
          <w:szCs w:val="28"/>
        </w:rPr>
        <w:t xml:space="preserve">.2.4. </w:t>
      </w:r>
      <w:r w:rsidRPr="002312DE">
        <w:rPr>
          <w:b/>
          <w:bCs/>
          <w:sz w:val="28"/>
          <w:szCs w:val="28"/>
        </w:rPr>
        <w:t>Характеристика образовательных программ, раскрывающих содержание коррекционных курсов</w:t>
      </w:r>
    </w:p>
    <w:p w:rsidR="002F4F8A" w:rsidRDefault="002F4F8A" w:rsidP="002F4F8A">
      <w:pPr>
        <w:pStyle w:val="ConsNormal0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F4F8A">
        <w:rPr>
          <w:rFonts w:ascii="Times New Roman" w:hAnsi="Times New Roman"/>
          <w:sz w:val="28"/>
          <w:szCs w:val="28"/>
        </w:rPr>
        <w:t xml:space="preserve">  Коррекционная подготовка</w:t>
      </w:r>
      <w:r>
        <w:rPr>
          <w:rFonts w:ascii="Times New Roman" w:hAnsi="Times New Roman"/>
          <w:sz w:val="28"/>
          <w:szCs w:val="28"/>
        </w:rPr>
        <w:t xml:space="preserve"> представлена</w:t>
      </w:r>
      <w:r w:rsidRPr="00E526F4">
        <w:rPr>
          <w:rFonts w:ascii="Times New Roman" w:hAnsi="Times New Roman"/>
          <w:sz w:val="28"/>
          <w:szCs w:val="28"/>
        </w:rPr>
        <w:t xml:space="preserve"> коррекционным</w:t>
      </w:r>
      <w:r>
        <w:rPr>
          <w:rFonts w:ascii="Times New Roman" w:hAnsi="Times New Roman"/>
          <w:sz w:val="28"/>
          <w:szCs w:val="28"/>
        </w:rPr>
        <w:t>и</w:t>
      </w:r>
      <w:r w:rsidRPr="00E526F4">
        <w:rPr>
          <w:rFonts w:ascii="Times New Roman" w:hAnsi="Times New Roman"/>
          <w:sz w:val="28"/>
          <w:szCs w:val="28"/>
        </w:rPr>
        <w:t xml:space="preserve"> занятиям</w:t>
      </w:r>
      <w:r>
        <w:rPr>
          <w:rFonts w:ascii="Times New Roman" w:hAnsi="Times New Roman"/>
          <w:sz w:val="28"/>
          <w:szCs w:val="28"/>
        </w:rPr>
        <w:t>и</w:t>
      </w:r>
      <w:r w:rsidRPr="00E526F4">
        <w:rPr>
          <w:rFonts w:ascii="Times New Roman" w:hAnsi="Times New Roman"/>
          <w:sz w:val="28"/>
          <w:szCs w:val="28"/>
        </w:rPr>
        <w:t>по</w:t>
      </w:r>
      <w:r w:rsidR="009B75D6">
        <w:rPr>
          <w:rFonts w:ascii="Times New Roman" w:hAnsi="Times New Roman"/>
          <w:sz w:val="28"/>
          <w:szCs w:val="28"/>
        </w:rPr>
        <w:t xml:space="preserve">социально - бытовой ориентировке </w:t>
      </w:r>
      <w:r w:rsidR="009B75D6" w:rsidRPr="00E526F4">
        <w:rPr>
          <w:rFonts w:ascii="Times New Roman" w:hAnsi="Times New Roman"/>
          <w:sz w:val="28"/>
          <w:szCs w:val="28"/>
        </w:rPr>
        <w:t xml:space="preserve"> (СБО</w:t>
      </w:r>
      <w:r w:rsidR="009B75D6">
        <w:rPr>
          <w:rFonts w:ascii="Times New Roman" w:hAnsi="Times New Roman"/>
          <w:sz w:val="28"/>
          <w:szCs w:val="28"/>
        </w:rPr>
        <w:t xml:space="preserve">)в  V - X классах; </w:t>
      </w:r>
      <w:r>
        <w:rPr>
          <w:rFonts w:ascii="Times New Roman" w:hAnsi="Times New Roman"/>
          <w:sz w:val="28"/>
          <w:szCs w:val="28"/>
        </w:rPr>
        <w:t xml:space="preserve"> обязательными индивидуальными и  группов</w:t>
      </w:r>
      <w:r w:rsidR="00E91127">
        <w:rPr>
          <w:rFonts w:ascii="Times New Roman" w:hAnsi="Times New Roman"/>
          <w:sz w:val="28"/>
          <w:szCs w:val="28"/>
        </w:rPr>
        <w:t xml:space="preserve">ыми коррекционными занятиями в </w:t>
      </w:r>
      <w:r w:rsidR="00E91127">
        <w:rPr>
          <w:rFonts w:ascii="Times New Roman" w:hAnsi="Times New Roman"/>
          <w:sz w:val="28"/>
          <w:szCs w:val="28"/>
          <w:lang w:val="en-US"/>
        </w:rPr>
        <w:t>V</w:t>
      </w:r>
      <w:r w:rsidRPr="001673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классах</w:t>
      </w:r>
      <w:r w:rsidR="00E91127">
        <w:rPr>
          <w:rFonts w:ascii="Times New Roman" w:hAnsi="Times New Roman"/>
          <w:sz w:val="28"/>
          <w:szCs w:val="28"/>
        </w:rPr>
        <w:t xml:space="preserve"> по логопедии.</w:t>
      </w:r>
    </w:p>
    <w:p w:rsidR="004D4387" w:rsidRDefault="005E0010" w:rsidP="00731D81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4387" w:rsidRPr="004D4387">
        <w:rPr>
          <w:b/>
          <w:sz w:val="28"/>
          <w:szCs w:val="28"/>
        </w:rPr>
        <w:t>Социально-бытовая ориентировка</w:t>
      </w:r>
    </w:p>
    <w:p w:rsidR="004D4387" w:rsidRPr="00BF6BAE" w:rsidRDefault="00E1187E" w:rsidP="00731D8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BAE" w:rsidRPr="00BF6BAE">
        <w:rPr>
          <w:sz w:val="28"/>
          <w:szCs w:val="28"/>
        </w:rPr>
        <w:t>Курс данного учебного предмета направлен</w:t>
      </w:r>
      <w:r w:rsidR="00BF6BAE">
        <w:rPr>
          <w:sz w:val="28"/>
          <w:szCs w:val="28"/>
        </w:rPr>
        <w:t xml:space="preserve"> на практическ</w:t>
      </w:r>
      <w:r w:rsidR="000C16E0">
        <w:rPr>
          <w:sz w:val="28"/>
          <w:szCs w:val="28"/>
        </w:rPr>
        <w:t>ую подготовку учащихся 6</w:t>
      </w:r>
      <w:r w:rsidR="00E91127">
        <w:rPr>
          <w:sz w:val="28"/>
          <w:szCs w:val="28"/>
        </w:rPr>
        <w:t>-9</w:t>
      </w:r>
      <w:r w:rsidR="00BF6BAE">
        <w:rPr>
          <w:sz w:val="28"/>
          <w:szCs w:val="28"/>
        </w:rPr>
        <w:t xml:space="preserve"> классов к самостоятельной жизни и труду, на формирование у них знаний, умений и навыков, способствующих социальной адаптации в условиях</w:t>
      </w:r>
    </w:p>
    <w:p w:rsidR="00677F37" w:rsidRPr="00E1187E" w:rsidRDefault="00BF6BAE" w:rsidP="002312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BF6BAE">
        <w:rPr>
          <w:bCs/>
          <w:sz w:val="28"/>
          <w:szCs w:val="28"/>
        </w:rPr>
        <w:t>овременного общества</w:t>
      </w:r>
      <w:r>
        <w:rPr>
          <w:bCs/>
          <w:sz w:val="28"/>
          <w:szCs w:val="28"/>
        </w:rPr>
        <w:t>.Программа составлена с учетом возможностей учащихся, уровня их знаний и умений.</w:t>
      </w:r>
    </w:p>
    <w:p w:rsidR="003F4BDC" w:rsidRDefault="003F4BDC" w:rsidP="002312DE">
      <w:pPr>
        <w:jc w:val="both"/>
        <w:rPr>
          <w:b/>
          <w:bCs/>
          <w:sz w:val="28"/>
          <w:szCs w:val="28"/>
        </w:rPr>
      </w:pPr>
    </w:p>
    <w:p w:rsidR="003F4BDC" w:rsidRDefault="003F4BDC" w:rsidP="002312DE">
      <w:pPr>
        <w:jc w:val="both"/>
        <w:rPr>
          <w:b/>
          <w:bCs/>
          <w:sz w:val="28"/>
          <w:szCs w:val="28"/>
        </w:rPr>
      </w:pPr>
    </w:p>
    <w:p w:rsidR="003F4BDC" w:rsidRDefault="003F4BDC" w:rsidP="002312DE">
      <w:pPr>
        <w:jc w:val="both"/>
        <w:rPr>
          <w:b/>
          <w:bCs/>
          <w:sz w:val="28"/>
          <w:szCs w:val="28"/>
        </w:rPr>
      </w:pPr>
    </w:p>
    <w:p w:rsidR="003250FA" w:rsidRDefault="003250FA" w:rsidP="002312DE">
      <w:pPr>
        <w:jc w:val="both"/>
        <w:rPr>
          <w:b/>
          <w:bCs/>
          <w:sz w:val="28"/>
          <w:szCs w:val="28"/>
        </w:rPr>
      </w:pPr>
    </w:p>
    <w:p w:rsidR="002312DE" w:rsidRPr="00E1187E" w:rsidRDefault="002312DE" w:rsidP="002312DE">
      <w:pPr>
        <w:jc w:val="both"/>
        <w:rPr>
          <w:iCs/>
          <w:sz w:val="28"/>
          <w:szCs w:val="28"/>
        </w:rPr>
      </w:pPr>
      <w:r w:rsidRPr="00D26BFD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 w:rsidRPr="00D26BFD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Организационный раздел</w:t>
      </w:r>
    </w:p>
    <w:p w:rsidR="002312DE" w:rsidRDefault="002312DE" w:rsidP="002312DE">
      <w:pPr>
        <w:jc w:val="both"/>
        <w:rPr>
          <w:b/>
          <w:bCs/>
          <w:sz w:val="28"/>
          <w:szCs w:val="28"/>
        </w:rPr>
      </w:pPr>
      <w:r w:rsidRPr="002312DE">
        <w:rPr>
          <w:b/>
          <w:bCs/>
          <w:sz w:val="28"/>
          <w:szCs w:val="28"/>
          <w:lang w:val="en-US"/>
        </w:rPr>
        <w:t>III</w:t>
      </w:r>
      <w:r w:rsidRPr="002312DE">
        <w:rPr>
          <w:b/>
          <w:bCs/>
          <w:sz w:val="28"/>
          <w:szCs w:val="28"/>
        </w:rPr>
        <w:t>.1. Учебные планы</w:t>
      </w:r>
    </w:p>
    <w:p w:rsidR="00522108" w:rsidRPr="0054792C" w:rsidRDefault="00522108" w:rsidP="00383E2A">
      <w:pPr>
        <w:tabs>
          <w:tab w:val="left" w:pos="1340"/>
        </w:tabs>
        <w:ind w:firstLine="720"/>
        <w:jc w:val="both"/>
        <w:rPr>
          <w:sz w:val="28"/>
          <w:szCs w:val="28"/>
        </w:rPr>
      </w:pPr>
      <w:r w:rsidRPr="0054792C">
        <w:rPr>
          <w:color w:val="000000"/>
          <w:sz w:val="28"/>
          <w:szCs w:val="28"/>
        </w:rPr>
        <w:t>Основу образовательной программы составляет учебный план, ко</w:t>
      </w:r>
      <w:r w:rsidRPr="0054792C">
        <w:rPr>
          <w:color w:val="000000"/>
          <w:spacing w:val="4"/>
          <w:sz w:val="28"/>
          <w:szCs w:val="28"/>
        </w:rPr>
        <w:t>тор</w:t>
      </w:r>
      <w:r w:rsidR="003B62ED">
        <w:rPr>
          <w:color w:val="000000"/>
          <w:spacing w:val="4"/>
          <w:sz w:val="28"/>
          <w:szCs w:val="28"/>
        </w:rPr>
        <w:t xml:space="preserve">ый включает базовый федеральныйи </w:t>
      </w:r>
      <w:r w:rsidRPr="0054792C">
        <w:rPr>
          <w:color w:val="000000"/>
          <w:spacing w:val="4"/>
          <w:sz w:val="28"/>
          <w:szCs w:val="28"/>
        </w:rPr>
        <w:t xml:space="preserve"> школьный </w:t>
      </w:r>
      <w:r w:rsidRPr="0054792C">
        <w:rPr>
          <w:color w:val="000000"/>
          <w:spacing w:val="1"/>
          <w:sz w:val="28"/>
          <w:szCs w:val="28"/>
        </w:rPr>
        <w:t>компоненты.</w:t>
      </w:r>
    </w:p>
    <w:p w:rsidR="00522108" w:rsidRDefault="00522108" w:rsidP="00383E2A">
      <w:pPr>
        <w:tabs>
          <w:tab w:val="left" w:pos="1340"/>
        </w:tabs>
        <w:ind w:firstLine="720"/>
        <w:jc w:val="both"/>
        <w:rPr>
          <w:color w:val="000000"/>
          <w:spacing w:val="1"/>
          <w:sz w:val="28"/>
          <w:szCs w:val="28"/>
        </w:rPr>
      </w:pPr>
      <w:r w:rsidRPr="00401765">
        <w:rPr>
          <w:color w:val="000000"/>
          <w:spacing w:val="1"/>
          <w:sz w:val="28"/>
          <w:szCs w:val="28"/>
        </w:rPr>
        <w:t xml:space="preserve">Учебный план общего образованияопределяет общий объем нагрузки и максимальный объем нагрузки </w:t>
      </w:r>
      <w:proofErr w:type="gramStart"/>
      <w:r w:rsidRPr="00401765">
        <w:rPr>
          <w:color w:val="000000"/>
          <w:spacing w:val="1"/>
          <w:sz w:val="28"/>
          <w:szCs w:val="28"/>
        </w:rPr>
        <w:t>обучающихся</w:t>
      </w:r>
      <w:proofErr w:type="gramEnd"/>
      <w:r>
        <w:rPr>
          <w:color w:val="000000"/>
          <w:spacing w:val="1"/>
          <w:sz w:val="28"/>
          <w:szCs w:val="28"/>
        </w:rPr>
        <w:t xml:space="preserve"> по классам. </w:t>
      </w:r>
    </w:p>
    <w:p w:rsidR="00522108" w:rsidRPr="00E1187E" w:rsidRDefault="00522108" w:rsidP="00E1187E">
      <w:pPr>
        <w:tabs>
          <w:tab w:val="left" w:pos="1340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54792C">
        <w:rPr>
          <w:color w:val="000000"/>
          <w:spacing w:val="1"/>
          <w:sz w:val="28"/>
          <w:szCs w:val="28"/>
        </w:rPr>
        <w:t>Учебный план является основным документом, отражающим в це</w:t>
      </w:r>
      <w:r w:rsidRPr="0054792C">
        <w:rPr>
          <w:color w:val="000000"/>
          <w:spacing w:val="-3"/>
          <w:sz w:val="28"/>
          <w:szCs w:val="28"/>
        </w:rPr>
        <w:t>лостном виде определенную концепцию содержания образования. Учеб</w:t>
      </w:r>
      <w:r w:rsidRPr="0054792C">
        <w:rPr>
          <w:color w:val="000000"/>
          <w:spacing w:val="3"/>
          <w:sz w:val="28"/>
          <w:szCs w:val="28"/>
        </w:rPr>
        <w:t>ный план школы выполняет не только нормативную функцию, явля</w:t>
      </w:r>
      <w:r w:rsidRPr="0054792C">
        <w:rPr>
          <w:color w:val="000000"/>
          <w:spacing w:val="1"/>
          <w:sz w:val="28"/>
          <w:szCs w:val="28"/>
        </w:rPr>
        <w:t>ясь основой тарификации, но и функцию объяснительную - как доку</w:t>
      </w:r>
      <w:r w:rsidRPr="0054792C">
        <w:rPr>
          <w:color w:val="000000"/>
          <w:sz w:val="28"/>
          <w:szCs w:val="28"/>
        </w:rPr>
        <w:t xml:space="preserve">мент, фиксирующий представление о составе и структуре содержания </w:t>
      </w:r>
      <w:r w:rsidRPr="0054792C">
        <w:rPr>
          <w:color w:val="000000"/>
          <w:spacing w:val="2"/>
          <w:sz w:val="28"/>
          <w:szCs w:val="28"/>
        </w:rPr>
        <w:t>образования в конкретной школе.</w:t>
      </w:r>
    </w:p>
    <w:p w:rsidR="00171317" w:rsidRPr="00171317" w:rsidRDefault="000C03DF" w:rsidP="001713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.1.1 Учебный план</w:t>
      </w:r>
      <w:r w:rsidR="00117BA0">
        <w:rPr>
          <w:b/>
          <w:bCs/>
          <w:sz w:val="28"/>
          <w:szCs w:val="28"/>
        </w:rPr>
        <w:t>6</w:t>
      </w:r>
      <w:r w:rsidR="008B6800" w:rsidRPr="008B6800">
        <w:rPr>
          <w:b/>
          <w:bCs/>
          <w:sz w:val="28"/>
          <w:szCs w:val="28"/>
        </w:rPr>
        <w:t>-</w:t>
      </w:r>
      <w:r w:rsidR="00677F37">
        <w:rPr>
          <w:b/>
          <w:bCs/>
          <w:sz w:val="28"/>
          <w:szCs w:val="28"/>
        </w:rPr>
        <w:t>9</w:t>
      </w:r>
      <w:r w:rsidR="008B6800">
        <w:rPr>
          <w:b/>
          <w:bCs/>
          <w:sz w:val="28"/>
          <w:szCs w:val="28"/>
        </w:rPr>
        <w:t xml:space="preserve"> классов</w:t>
      </w:r>
    </w:p>
    <w:p w:rsidR="00171317" w:rsidRPr="00171317" w:rsidRDefault="00117BA0" w:rsidP="0017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6</w:t>
      </w:r>
      <w:r w:rsidR="00171317" w:rsidRPr="00171317">
        <w:rPr>
          <w:sz w:val="28"/>
          <w:szCs w:val="28"/>
        </w:rPr>
        <w:t xml:space="preserve"> - 9 классовопределяет основные образовательные области, перечень учебных предметов и их распределение по годам обучения с учетом специфики обучения детей, имеющих отклонения в развитии и соответствует санитарным нормам и правилам СанПиН 2.4.2 3286-15 (Постановление   от 10. 07.2015 г. N 26); выполняет задачи оздоровления, закрепления творческих и трудовых умений; предусматривает организацию учебныхэкскурсий и других видов деятельности учащихся.</w:t>
      </w:r>
    </w:p>
    <w:p w:rsidR="00171317" w:rsidRPr="00171317" w:rsidRDefault="00171317" w:rsidP="00171317">
      <w:pPr>
        <w:ind w:firstLine="709"/>
        <w:jc w:val="both"/>
        <w:rPr>
          <w:color w:val="000000"/>
          <w:sz w:val="28"/>
          <w:szCs w:val="28"/>
        </w:rPr>
      </w:pPr>
      <w:r w:rsidRPr="00171317">
        <w:rPr>
          <w:sz w:val="28"/>
          <w:szCs w:val="28"/>
        </w:rPr>
        <w:t>Данный учебный план полностью реализует федеральный компонент  образовательных программ,  обеспечивает и гарантирует овладение учениками образовательного учреждения минимума знаний, умений и навыков, необходимых для их дальнейшей деятельности.</w:t>
      </w:r>
    </w:p>
    <w:p w:rsidR="00171317" w:rsidRPr="00171317" w:rsidRDefault="00171317" w:rsidP="00171317">
      <w:pPr>
        <w:ind w:firstLine="709"/>
        <w:jc w:val="both"/>
        <w:rPr>
          <w:bCs/>
          <w:color w:val="000000"/>
          <w:sz w:val="28"/>
          <w:szCs w:val="28"/>
        </w:rPr>
      </w:pPr>
      <w:r w:rsidRPr="00171317">
        <w:rPr>
          <w:sz w:val="28"/>
          <w:szCs w:val="28"/>
        </w:rPr>
        <w:t xml:space="preserve">Все учебные курсы образовательных областей ведутся по государственным программам специальных (коррекционных) общеобразовательных учреждений </w:t>
      </w:r>
      <w:r w:rsidRPr="00171317">
        <w:rPr>
          <w:sz w:val="28"/>
          <w:szCs w:val="28"/>
          <w:lang w:val="en-US"/>
        </w:rPr>
        <w:t>VIII</w:t>
      </w:r>
      <w:r w:rsidRPr="00171317">
        <w:rPr>
          <w:sz w:val="28"/>
          <w:szCs w:val="28"/>
        </w:rPr>
        <w:t xml:space="preserve"> вида: </w:t>
      </w:r>
      <w:proofErr w:type="gramStart"/>
      <w:r w:rsidRPr="00171317">
        <w:rPr>
          <w:sz w:val="28"/>
          <w:szCs w:val="28"/>
        </w:rPr>
        <w:t xml:space="preserve">«Программы специальных (коррекционных) общеобразовательных учреждений </w:t>
      </w:r>
      <w:r w:rsidRPr="00171317">
        <w:rPr>
          <w:sz w:val="28"/>
          <w:szCs w:val="28"/>
          <w:lang w:val="en-US"/>
        </w:rPr>
        <w:t>VIII</w:t>
      </w:r>
      <w:r w:rsidRPr="00171317">
        <w:rPr>
          <w:sz w:val="28"/>
          <w:szCs w:val="28"/>
        </w:rPr>
        <w:t xml:space="preserve"> вида»,  под редакцией В.В.Воронковой (издательство </w:t>
      </w:r>
      <w:r w:rsidRPr="00171317">
        <w:rPr>
          <w:color w:val="000000"/>
          <w:sz w:val="28"/>
          <w:szCs w:val="28"/>
        </w:rPr>
        <w:t>«</w:t>
      </w:r>
      <w:r w:rsidRPr="00171317">
        <w:rPr>
          <w:sz w:val="28"/>
          <w:szCs w:val="28"/>
        </w:rPr>
        <w:t>ВЛАДОС</w:t>
      </w:r>
      <w:r w:rsidRPr="00171317">
        <w:rPr>
          <w:color w:val="000000"/>
          <w:sz w:val="28"/>
          <w:szCs w:val="28"/>
        </w:rPr>
        <w:t>»</w:t>
      </w:r>
      <w:r w:rsidRPr="00171317">
        <w:rPr>
          <w:sz w:val="28"/>
          <w:szCs w:val="28"/>
        </w:rPr>
        <w:t>,2013г.), опубликованные в сборнике для 5-9 классов, допущенным Министерством образования Российской Федерации и науки,</w:t>
      </w:r>
      <w:r w:rsidRPr="00171317">
        <w:rPr>
          <w:color w:val="000000"/>
          <w:sz w:val="28"/>
          <w:szCs w:val="28"/>
        </w:rPr>
        <w:t xml:space="preserve"> новые учебные программы и методические материалы «Новая модель обучения в специальных (коррекционных) общеобразовательных учреждениях </w:t>
      </w:r>
      <w:r w:rsidRPr="00171317">
        <w:rPr>
          <w:color w:val="000000"/>
          <w:sz w:val="28"/>
          <w:szCs w:val="28"/>
          <w:lang w:val="en-US"/>
        </w:rPr>
        <w:t>VIII</w:t>
      </w:r>
      <w:r w:rsidRPr="00171317">
        <w:rPr>
          <w:color w:val="000000"/>
          <w:sz w:val="28"/>
          <w:szCs w:val="28"/>
        </w:rPr>
        <w:t xml:space="preserve"> вида» - книги 1, 2 ,под редакцией А.М.Щербаковой.</w:t>
      </w:r>
      <w:proofErr w:type="gramEnd"/>
    </w:p>
    <w:p w:rsidR="00171317" w:rsidRPr="00171317" w:rsidRDefault="00117BA0" w:rsidP="00171317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6</w:t>
      </w:r>
      <w:r w:rsidR="00171317" w:rsidRPr="00171317">
        <w:rPr>
          <w:bCs/>
          <w:color w:val="000000"/>
          <w:sz w:val="28"/>
          <w:szCs w:val="28"/>
        </w:rPr>
        <w:t>-9 классах</w:t>
      </w:r>
      <w:r w:rsidR="00171317" w:rsidRPr="00171317">
        <w:rPr>
          <w:sz w:val="28"/>
          <w:szCs w:val="28"/>
        </w:rPr>
        <w:t>обучение  ведется  по общеобразовательным предметам и по различным трудовым профилям с целью социально - трудовой и бытовой адаптации и реабилитации учащихся с особыми образовательными возможностями.</w:t>
      </w:r>
    </w:p>
    <w:p w:rsidR="00171317" w:rsidRPr="00171317" w:rsidRDefault="00171317" w:rsidP="00171317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t xml:space="preserve">Инвариантная часть базисного учебного плана </w:t>
      </w:r>
      <w:r w:rsidRPr="00171317">
        <w:rPr>
          <w:color w:val="000000"/>
          <w:sz w:val="28"/>
          <w:szCs w:val="28"/>
        </w:rPr>
        <w:t>реализуется</w:t>
      </w:r>
      <w:r w:rsidRPr="00171317">
        <w:rPr>
          <w:sz w:val="28"/>
          <w:szCs w:val="28"/>
        </w:rPr>
        <w:t>в учебном плане школы полностью н</w:t>
      </w:r>
      <w:r w:rsidR="00117BA0">
        <w:rPr>
          <w:sz w:val="28"/>
          <w:szCs w:val="28"/>
        </w:rPr>
        <w:t xml:space="preserve">а всех ступенях образования. </w:t>
      </w:r>
      <w:proofErr w:type="gramStart"/>
      <w:r w:rsidR="00117BA0">
        <w:rPr>
          <w:sz w:val="28"/>
          <w:szCs w:val="28"/>
        </w:rPr>
        <w:t>В 6</w:t>
      </w:r>
      <w:r w:rsidRPr="00171317">
        <w:rPr>
          <w:sz w:val="28"/>
          <w:szCs w:val="28"/>
        </w:rPr>
        <w:t xml:space="preserve"> – 9 классах изучаются обязательные учебные предметы: письмо и развитие речи, чтение и развитие речи, математика,</w:t>
      </w:r>
      <w:r w:rsidR="00117BA0">
        <w:rPr>
          <w:sz w:val="28"/>
          <w:szCs w:val="28"/>
        </w:rPr>
        <w:t>)</w:t>
      </w:r>
      <w:r w:rsidRPr="00171317">
        <w:rPr>
          <w:sz w:val="28"/>
          <w:szCs w:val="28"/>
        </w:rPr>
        <w:t xml:space="preserve"> биология (6-9 классы), история Отечества (7-9 классы), география (6-9 классы), обществознание (8-9 клас</w:t>
      </w:r>
      <w:r w:rsidR="00117BA0">
        <w:rPr>
          <w:sz w:val="28"/>
          <w:szCs w:val="28"/>
        </w:rPr>
        <w:t>с), изобразительное искусство (6</w:t>
      </w:r>
      <w:r w:rsidRPr="00171317">
        <w:rPr>
          <w:sz w:val="28"/>
          <w:szCs w:val="28"/>
        </w:rPr>
        <w:t>-7</w:t>
      </w:r>
      <w:r w:rsidR="00117BA0">
        <w:rPr>
          <w:sz w:val="28"/>
          <w:szCs w:val="28"/>
        </w:rPr>
        <w:t xml:space="preserve"> класс), музыка и пение (6-8 класс), основы информатики (6</w:t>
      </w:r>
      <w:r w:rsidRPr="00171317">
        <w:rPr>
          <w:sz w:val="28"/>
          <w:szCs w:val="28"/>
        </w:rPr>
        <w:t xml:space="preserve">-7 класс), осуществляется физическое воспитание, профессионально – трудовое обучение. </w:t>
      </w:r>
      <w:proofErr w:type="gramEnd"/>
    </w:p>
    <w:p w:rsidR="00171317" w:rsidRPr="00171317" w:rsidRDefault="00171317" w:rsidP="00171317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t>Предметы федерального компонента учебного плана обеспечены учебниками, соответствующими федеральному перечню учебников.</w:t>
      </w:r>
    </w:p>
    <w:p w:rsidR="00117BA0" w:rsidRDefault="00171317" w:rsidP="00BF33FC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lastRenderedPageBreak/>
        <w:t>Профе</w:t>
      </w:r>
      <w:r w:rsidR="00117BA0">
        <w:rPr>
          <w:sz w:val="28"/>
          <w:szCs w:val="28"/>
        </w:rPr>
        <w:t>ссионально-трудовое обучение в 6</w:t>
      </w:r>
      <w:r w:rsidRPr="00171317">
        <w:rPr>
          <w:sz w:val="28"/>
          <w:szCs w:val="28"/>
        </w:rPr>
        <w:t>-9 классах представлено профилями: столярное дело, швейное дело, слесарное дело, кулинарное дело, декоративно-прикладное искусство. Для социально - трудовой и бытовой адаптации и реабилитации учащихся с особыми о</w:t>
      </w:r>
      <w:r w:rsidR="00117BA0">
        <w:rPr>
          <w:sz w:val="28"/>
          <w:szCs w:val="28"/>
        </w:rPr>
        <w:t>бразовательными возможностями с 6</w:t>
      </w:r>
      <w:r w:rsidRPr="00171317">
        <w:rPr>
          <w:sz w:val="28"/>
          <w:szCs w:val="28"/>
        </w:rPr>
        <w:t xml:space="preserve"> по 7 класс обучение будет проходить одновременно по нескольким трудовым профилям, общая недельная учебная нагрузка обучающихся при этом не изменится, согласно учебному плану. </w:t>
      </w:r>
    </w:p>
    <w:p w:rsidR="00117BA0" w:rsidRDefault="00117BA0" w:rsidP="00117BA0">
      <w:pPr>
        <w:ind w:firstLine="709"/>
        <w:jc w:val="both"/>
        <w:rPr>
          <w:color w:val="FF0000"/>
          <w:sz w:val="28"/>
          <w:szCs w:val="28"/>
        </w:rPr>
      </w:pPr>
      <w:r w:rsidRPr="004072DE">
        <w:rPr>
          <w:sz w:val="28"/>
          <w:szCs w:val="28"/>
        </w:rPr>
        <w:t>В 6 «а» классе будут изучаться: 1 группа - столярное дело 3 часа, кулинарное дело 2 часа</w:t>
      </w:r>
      <w:proofErr w:type="gramStart"/>
      <w:r w:rsidRPr="004072DE">
        <w:rPr>
          <w:sz w:val="28"/>
          <w:szCs w:val="28"/>
        </w:rPr>
        <w:t xml:space="preserve"> ,</w:t>
      </w:r>
      <w:proofErr w:type="gramEnd"/>
      <w:r w:rsidRPr="004072DE">
        <w:rPr>
          <w:sz w:val="28"/>
          <w:szCs w:val="28"/>
        </w:rPr>
        <w:t xml:space="preserve"> декоративно-прикладное искусство3 часа; 2 группа -  швейное дело 2 часа, кулинарное дело 2 часа , декоративно-прикладное искусство 3 часа.</w:t>
      </w:r>
    </w:p>
    <w:p w:rsidR="00117BA0" w:rsidRPr="00E96A57" w:rsidRDefault="00117BA0" w:rsidP="00117BA0">
      <w:pPr>
        <w:ind w:firstLine="709"/>
        <w:jc w:val="both"/>
        <w:rPr>
          <w:sz w:val="28"/>
          <w:szCs w:val="28"/>
        </w:rPr>
      </w:pPr>
      <w:r w:rsidRPr="00E96A57">
        <w:rPr>
          <w:sz w:val="28"/>
          <w:szCs w:val="28"/>
        </w:rPr>
        <w:t>В 6 «б» классе будут изучаться: 1 группа  слесарное дело3 часа, столярное дело 3 часа,  декоративно-прикладное искусство 2 часа; 2 группа - кулинарное дело 3 часа</w:t>
      </w:r>
      <w:proofErr w:type="gramStart"/>
      <w:r w:rsidRPr="00E96A57">
        <w:rPr>
          <w:sz w:val="28"/>
          <w:szCs w:val="28"/>
        </w:rPr>
        <w:t xml:space="preserve"> ,</w:t>
      </w:r>
      <w:proofErr w:type="gramEnd"/>
      <w:r w:rsidRPr="00E96A57">
        <w:rPr>
          <w:sz w:val="28"/>
          <w:szCs w:val="28"/>
        </w:rPr>
        <w:t xml:space="preserve"> декоративно-прикладное искусство 2часа,  швейное дело 3 часа.</w:t>
      </w:r>
    </w:p>
    <w:p w:rsidR="00117BA0" w:rsidRPr="00E96A57" w:rsidRDefault="00117BA0" w:rsidP="00117BA0">
      <w:pPr>
        <w:ind w:firstLine="709"/>
        <w:jc w:val="both"/>
        <w:rPr>
          <w:sz w:val="28"/>
          <w:szCs w:val="28"/>
        </w:rPr>
      </w:pPr>
      <w:r w:rsidRPr="00E96A57">
        <w:rPr>
          <w:sz w:val="28"/>
          <w:szCs w:val="28"/>
        </w:rPr>
        <w:t>В 7 классе  отводится: 1 группа  слесарное дело 3 часа, столярное дело 4 часа, на декоративно-прикладное искусство 3 часа; 2 группа - кулинарное дело 3 часа</w:t>
      </w:r>
      <w:proofErr w:type="gramStart"/>
      <w:r w:rsidRPr="00E96A57">
        <w:rPr>
          <w:sz w:val="28"/>
          <w:szCs w:val="28"/>
        </w:rPr>
        <w:t xml:space="preserve"> ,</w:t>
      </w:r>
      <w:proofErr w:type="gramEnd"/>
      <w:r w:rsidRPr="00E96A57">
        <w:rPr>
          <w:sz w:val="28"/>
          <w:szCs w:val="28"/>
        </w:rPr>
        <w:t xml:space="preserve"> декоративно-прикладное искусство 3 часа,  швейное дело 4 часа.</w:t>
      </w:r>
    </w:p>
    <w:p w:rsidR="00117BA0" w:rsidRPr="00E96A57" w:rsidRDefault="00117BA0" w:rsidP="00117BA0">
      <w:pPr>
        <w:ind w:firstLine="709"/>
        <w:jc w:val="both"/>
        <w:rPr>
          <w:sz w:val="28"/>
          <w:szCs w:val="28"/>
        </w:rPr>
      </w:pPr>
      <w:r w:rsidRPr="00E96A57">
        <w:rPr>
          <w:sz w:val="28"/>
          <w:szCs w:val="28"/>
        </w:rPr>
        <w:t>В  8 «а»  и 8 «б</w:t>
      </w:r>
      <w:proofErr w:type="gramStart"/>
      <w:r w:rsidRPr="00E96A57">
        <w:rPr>
          <w:sz w:val="28"/>
          <w:szCs w:val="28"/>
        </w:rPr>
        <w:t>»к</w:t>
      </w:r>
      <w:proofErr w:type="gramEnd"/>
      <w:r w:rsidRPr="00E96A57">
        <w:rPr>
          <w:sz w:val="28"/>
          <w:szCs w:val="28"/>
        </w:rPr>
        <w:t>лассах : 1 группа по 4 часа отводится на слесарное дело, столярное дело  и декоративно-прикладное искусство; 2 группа по 4 часа отводится на кулинарное дело, декоративно-прикладное искусство,  швейное дело.</w:t>
      </w:r>
    </w:p>
    <w:p w:rsidR="00117BA0" w:rsidRDefault="00117BA0" w:rsidP="00117BA0">
      <w:pPr>
        <w:ind w:firstLine="709"/>
        <w:jc w:val="both"/>
        <w:rPr>
          <w:sz w:val="28"/>
          <w:szCs w:val="28"/>
        </w:rPr>
      </w:pPr>
      <w:r w:rsidRPr="00E96A57">
        <w:rPr>
          <w:sz w:val="28"/>
          <w:szCs w:val="28"/>
        </w:rPr>
        <w:t>В  9 классе обучение продолжится по профилям,  изучаемым учащимися 4 год обучения. 9  класс (по подгруппам–14 часов) столярное дело, кулинарное дело.</w:t>
      </w:r>
    </w:p>
    <w:p w:rsidR="00171317" w:rsidRPr="00171317" w:rsidRDefault="00171317" w:rsidP="00171317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t xml:space="preserve">Учащиеся делятся на группы от 6 до 8 человек с учетом интеллектуальных, психофизических особенностей воспитанников с интеллектуальным недоразвитием и рекомендаций врача. Летняя трудовая практика   в V-VII классах (в течение 10 дней), в VIII- IX классах (в течение 20 дней) проводится по профилям трудового обучения в школьных мастерских. </w:t>
      </w:r>
    </w:p>
    <w:p w:rsidR="00171317" w:rsidRPr="00171317" w:rsidRDefault="00171317" w:rsidP="00171317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t xml:space="preserve">Коррекционная подготовка представлена предметами:  социально-бытовая ориентировка (5–9 классы), индивидуальные и групповые логопедические занятия (5–7 классы).Логопедические занятия проводятся индивидуально и по группам. Группы комплектуются с учетом однородности речевых нарушений. Занятия проводятся, как в первую, так и во вторую половину дня. </w:t>
      </w:r>
    </w:p>
    <w:p w:rsidR="00171317" w:rsidRPr="00171317" w:rsidRDefault="00171317" w:rsidP="00171317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t xml:space="preserve">В 5-9 классах коррекционным предметом  является социально-бытовая ориентировка  (СБО), в процессе изучения которого осуществляется практическая подготовка учащихся к самостоятельной жизни, формированию у них знаний и умений, способствующих социальной адаптации, повышению общего уровня развития. Для занятий учащиеся делятся на 2 группы.    </w:t>
      </w:r>
    </w:p>
    <w:p w:rsidR="00171317" w:rsidRPr="00171317" w:rsidRDefault="00171317" w:rsidP="00BF33FC">
      <w:pPr>
        <w:ind w:firstLine="708"/>
        <w:jc w:val="both"/>
        <w:rPr>
          <w:sz w:val="28"/>
          <w:szCs w:val="28"/>
        </w:rPr>
      </w:pPr>
      <w:r w:rsidRPr="00171317">
        <w:rPr>
          <w:sz w:val="28"/>
          <w:szCs w:val="28"/>
        </w:rPr>
        <w:t xml:space="preserve">  Региональный компонент представлен учебными курсами: «Экология» и «Краеведение</w:t>
      </w:r>
      <w:r w:rsidR="00117BA0">
        <w:rPr>
          <w:sz w:val="28"/>
          <w:szCs w:val="28"/>
        </w:rPr>
        <w:t>». Учебный курс «Экология»  в  6</w:t>
      </w:r>
      <w:r w:rsidRPr="00171317">
        <w:rPr>
          <w:sz w:val="28"/>
          <w:szCs w:val="28"/>
        </w:rPr>
        <w:t>-9 классах интегрируется в природоведение, биологию, географию (10 % учебного времени). Учебный курс «Краеведение» вводится за счет интеграции в содержании образовательных областей «Родной язык и литература», «Искусство», «Технология» (10 % учебного времени).</w:t>
      </w:r>
    </w:p>
    <w:p w:rsidR="00171317" w:rsidRPr="00171317" w:rsidRDefault="00117BA0" w:rsidP="0017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6</w:t>
      </w:r>
      <w:r w:rsidR="00171317" w:rsidRPr="00171317">
        <w:rPr>
          <w:sz w:val="28"/>
          <w:szCs w:val="28"/>
        </w:rPr>
        <w:t xml:space="preserve">-9 классах краеведение интегрируется в учебный предмет чтение и развитие речи, изобразительное искусство, профессионально-трудовое обучение, </w:t>
      </w:r>
      <w:r w:rsidR="00171317" w:rsidRPr="00171317">
        <w:rPr>
          <w:sz w:val="28"/>
          <w:szCs w:val="28"/>
        </w:rPr>
        <w:lastRenderedPageBreak/>
        <w:t xml:space="preserve">социально-бытовая ориентировка; в 7-9 классах в учебный предмет история Отечества (10 % учебного времени).  </w:t>
      </w:r>
    </w:p>
    <w:p w:rsidR="00171317" w:rsidRPr="00171317" w:rsidRDefault="00171317" w:rsidP="00171317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t xml:space="preserve">Целью учебного курса «Краеведение» является формирование знаний, умений и ценностных ориентаций, способствующих </w:t>
      </w:r>
      <w:proofErr w:type="spellStart"/>
      <w:r w:rsidRPr="00171317">
        <w:rPr>
          <w:sz w:val="28"/>
          <w:szCs w:val="28"/>
        </w:rPr>
        <w:t>культуросообразному</w:t>
      </w:r>
      <w:proofErr w:type="spellEnd"/>
      <w:r w:rsidRPr="00171317">
        <w:rPr>
          <w:sz w:val="28"/>
          <w:szCs w:val="28"/>
        </w:rPr>
        <w:t xml:space="preserve"> поведению в нашей стране и регионе, развитие творческих способностей, воспитание уважения к  национальной культуре и истории родного края.</w:t>
      </w:r>
    </w:p>
    <w:p w:rsidR="00171317" w:rsidRPr="00171317" w:rsidRDefault="00171317" w:rsidP="00171317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t>Обучение краеведению осуществляется по методическим рекомендациям по изучению краеведения в 1-9 классах общеобразовательных школ г. Омска, рекомендованным Центром развития образования г. Омска, 1999 год.</w:t>
      </w:r>
    </w:p>
    <w:p w:rsidR="00171317" w:rsidRPr="00171317" w:rsidRDefault="00171317" w:rsidP="00171317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t>Учебный курс «Экология» вводится за счет интеграции базовых программ по природоведению, географии, биологии и региональной программы непрерывного экологического образования. Целью учебного курса экология является усиление экологической направленности, изучение природы во всем ее многообразии и взаимосвязях, изучение растений и животных родного края.</w:t>
      </w:r>
    </w:p>
    <w:p w:rsidR="00171317" w:rsidRPr="00171317" w:rsidRDefault="00171317" w:rsidP="00171317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t xml:space="preserve">Обучение </w:t>
      </w:r>
      <w:r w:rsidRPr="00171317">
        <w:rPr>
          <w:color w:val="000000"/>
          <w:sz w:val="28"/>
          <w:szCs w:val="28"/>
        </w:rPr>
        <w:t>экологии</w:t>
      </w:r>
      <w:r w:rsidRPr="00171317">
        <w:rPr>
          <w:sz w:val="28"/>
          <w:szCs w:val="28"/>
        </w:rPr>
        <w:t>происходит по региональной программе непрерывного экологического образования для учащихся 1-9 классов общеобразовательных школ г. Омска, рекомендованным управлением образования администрации         г. Омска, 1998 год.</w:t>
      </w:r>
    </w:p>
    <w:p w:rsidR="00171317" w:rsidRPr="00171317" w:rsidRDefault="00171317" w:rsidP="00171317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t>Вариативная часть учебного плана (школьный компонент) включает следующие учебные курсы:</w:t>
      </w:r>
    </w:p>
    <w:p w:rsidR="00171317" w:rsidRPr="00171317" w:rsidRDefault="00474727" w:rsidP="0017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информатики  6</w:t>
      </w:r>
      <w:r w:rsidR="00171317" w:rsidRPr="00171317">
        <w:rPr>
          <w:sz w:val="28"/>
          <w:szCs w:val="28"/>
        </w:rPr>
        <w:t>-7 класс 1 час в неделю - для  ознакомления учащихся с основами компьютерной грамоты.</w:t>
      </w:r>
    </w:p>
    <w:p w:rsidR="00171317" w:rsidRPr="00171317" w:rsidRDefault="00474727" w:rsidP="00171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6</w:t>
      </w:r>
      <w:r w:rsidR="00171317" w:rsidRPr="00171317">
        <w:rPr>
          <w:sz w:val="28"/>
          <w:szCs w:val="28"/>
        </w:rPr>
        <w:t xml:space="preserve">-9  классах предусмотрены часы для факультативных занятий, которые используются на профессионально-трудовое обучение, развитие творческих возможностей учащихся, овладение компьютерной грамотой:                                                             </w:t>
      </w:r>
    </w:p>
    <w:p w:rsidR="00171317" w:rsidRPr="00171317" w:rsidRDefault="00171317" w:rsidP="00171317">
      <w:pPr>
        <w:contextualSpacing/>
        <w:jc w:val="both"/>
        <w:rPr>
          <w:sz w:val="28"/>
          <w:szCs w:val="28"/>
        </w:rPr>
      </w:pPr>
      <w:r w:rsidRPr="00171317">
        <w:rPr>
          <w:sz w:val="28"/>
          <w:szCs w:val="28"/>
        </w:rPr>
        <w:t xml:space="preserve">- </w:t>
      </w:r>
      <w:r w:rsidR="00474727">
        <w:rPr>
          <w:sz w:val="28"/>
          <w:szCs w:val="28"/>
        </w:rPr>
        <w:t>«</w:t>
      </w:r>
      <w:r w:rsidRPr="00171317">
        <w:rPr>
          <w:sz w:val="28"/>
          <w:szCs w:val="28"/>
        </w:rPr>
        <w:t>Увлекательн</w:t>
      </w:r>
      <w:r w:rsidR="00474727">
        <w:rPr>
          <w:sz w:val="28"/>
          <w:szCs w:val="28"/>
        </w:rPr>
        <w:t>ый мир компьютера» для учащихся 6</w:t>
      </w:r>
      <w:r w:rsidRPr="00171317">
        <w:rPr>
          <w:sz w:val="28"/>
          <w:szCs w:val="28"/>
        </w:rPr>
        <w:t xml:space="preserve"> классов</w:t>
      </w:r>
    </w:p>
    <w:p w:rsidR="00171317" w:rsidRPr="00171317" w:rsidRDefault="00474727" w:rsidP="0017131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ОФП для учащихся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а класса</w:t>
      </w:r>
    </w:p>
    <w:p w:rsidR="00171317" w:rsidRPr="00171317" w:rsidRDefault="00171317" w:rsidP="00171317">
      <w:pPr>
        <w:jc w:val="both"/>
        <w:rPr>
          <w:sz w:val="28"/>
          <w:szCs w:val="28"/>
        </w:rPr>
      </w:pPr>
      <w:r w:rsidRPr="00171317">
        <w:rPr>
          <w:sz w:val="28"/>
          <w:szCs w:val="28"/>
        </w:rPr>
        <w:t xml:space="preserve">- </w:t>
      </w:r>
      <w:r w:rsidR="00474727">
        <w:rPr>
          <w:sz w:val="28"/>
          <w:szCs w:val="28"/>
        </w:rPr>
        <w:t>«</w:t>
      </w:r>
      <w:r w:rsidRPr="00171317">
        <w:rPr>
          <w:sz w:val="28"/>
          <w:szCs w:val="28"/>
        </w:rPr>
        <w:t>Весёлые нотки</w:t>
      </w:r>
      <w:r w:rsidR="00474727">
        <w:rPr>
          <w:sz w:val="28"/>
          <w:szCs w:val="28"/>
        </w:rPr>
        <w:t>»</w:t>
      </w:r>
      <w:r w:rsidRPr="00171317">
        <w:rPr>
          <w:sz w:val="28"/>
          <w:szCs w:val="28"/>
        </w:rPr>
        <w:t xml:space="preserve"> для </w:t>
      </w:r>
      <w:r w:rsidR="00474727">
        <w:rPr>
          <w:sz w:val="28"/>
          <w:szCs w:val="28"/>
        </w:rPr>
        <w:t>учащихся 9 класса</w:t>
      </w:r>
    </w:p>
    <w:p w:rsidR="00171317" w:rsidRPr="00171317" w:rsidRDefault="00474727" w:rsidP="00171317">
      <w:pPr>
        <w:jc w:val="both"/>
        <w:rPr>
          <w:sz w:val="28"/>
          <w:szCs w:val="28"/>
        </w:rPr>
      </w:pPr>
      <w:r>
        <w:rPr>
          <w:sz w:val="28"/>
          <w:szCs w:val="28"/>
        </w:rPr>
        <w:t>- «Волшебная игла» для учащихся 7, 8 б классов</w:t>
      </w:r>
    </w:p>
    <w:p w:rsidR="00171317" w:rsidRPr="00171317" w:rsidRDefault="00171317" w:rsidP="00171317">
      <w:pPr>
        <w:ind w:firstLine="708"/>
        <w:jc w:val="both"/>
        <w:rPr>
          <w:sz w:val="28"/>
          <w:szCs w:val="28"/>
        </w:rPr>
      </w:pPr>
      <w:r w:rsidRPr="00171317">
        <w:rPr>
          <w:sz w:val="28"/>
          <w:szCs w:val="28"/>
        </w:rPr>
        <w:t>Факультативные занятия проводятся с небольшими группами обучающихся для получения ими жизненно необходимых знаний и умений, дающих возможность для свободной ориентировки  в современном обществе и быту. На факультативные занятия в каждом классе по учебному плану отведено 2 часа.</w:t>
      </w:r>
    </w:p>
    <w:p w:rsidR="00171317" w:rsidRPr="00171317" w:rsidRDefault="00171317" w:rsidP="00171317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t>По окончании IX класса обучающиеся сдают экзамен по профессионально-трудовому обучению и получают свидетельство установленного образца об окончании школы.</w:t>
      </w:r>
    </w:p>
    <w:p w:rsidR="00171317" w:rsidRPr="00171317" w:rsidRDefault="00171317" w:rsidP="00171317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t>В предложенном  учебном плане недельная нагрузка дана с учётом возрастных, интеллектуальных и психофизических возможностей умственно отсталых детей и подростков, с учетом рекомендаций Министерства здравоохранения по предупреждению учебной перегрузки школьников.</w:t>
      </w:r>
    </w:p>
    <w:p w:rsidR="00171317" w:rsidRDefault="00171317" w:rsidP="00171317">
      <w:pPr>
        <w:ind w:firstLine="709"/>
        <w:jc w:val="both"/>
        <w:rPr>
          <w:sz w:val="28"/>
          <w:szCs w:val="28"/>
        </w:rPr>
      </w:pPr>
      <w:r w:rsidRPr="00171317">
        <w:rPr>
          <w:sz w:val="28"/>
          <w:szCs w:val="28"/>
        </w:rPr>
        <w:t>Данный план осуществляет комплексную систему обучения и воспитания детей и подростков, обеспечивает решение задач профессиональной ориентации и социально-трудовой адаптации.</w:t>
      </w:r>
    </w:p>
    <w:p w:rsidR="005E0010" w:rsidRPr="00171317" w:rsidRDefault="005E0010" w:rsidP="005E0010">
      <w:pPr>
        <w:jc w:val="both"/>
        <w:rPr>
          <w:b/>
          <w:i/>
          <w:sz w:val="28"/>
          <w:szCs w:val="28"/>
        </w:rPr>
      </w:pPr>
    </w:p>
    <w:p w:rsidR="003F4BDC" w:rsidRDefault="003F4BDC" w:rsidP="00474727">
      <w:pPr>
        <w:ind w:firstLine="709"/>
        <w:jc w:val="center"/>
        <w:rPr>
          <w:b/>
          <w:lang w:eastAsia="en-US"/>
        </w:rPr>
      </w:pPr>
    </w:p>
    <w:p w:rsidR="003250FA" w:rsidRDefault="003250FA" w:rsidP="00474727">
      <w:pPr>
        <w:ind w:firstLine="709"/>
        <w:jc w:val="center"/>
        <w:rPr>
          <w:b/>
          <w:lang w:eastAsia="en-US"/>
        </w:rPr>
      </w:pPr>
    </w:p>
    <w:p w:rsidR="00474727" w:rsidRPr="00E54B12" w:rsidRDefault="00474727" w:rsidP="00474727">
      <w:pPr>
        <w:ind w:firstLine="709"/>
        <w:jc w:val="center"/>
        <w:rPr>
          <w:b/>
          <w:lang w:eastAsia="en-US"/>
        </w:rPr>
      </w:pPr>
      <w:r w:rsidRPr="00E54B12">
        <w:rPr>
          <w:b/>
          <w:lang w:eastAsia="en-US"/>
        </w:rPr>
        <w:lastRenderedPageBreak/>
        <w:t>Учебный план</w:t>
      </w:r>
    </w:p>
    <w:p w:rsidR="00474727" w:rsidRDefault="00474727" w:rsidP="00474727">
      <w:pPr>
        <w:jc w:val="center"/>
        <w:rPr>
          <w:b/>
          <w:lang w:eastAsia="en-US"/>
        </w:rPr>
      </w:pPr>
      <w:r>
        <w:rPr>
          <w:b/>
          <w:lang w:eastAsia="en-US"/>
        </w:rPr>
        <w:t>для обучающихся с легкой степенью умственной отсталости 6-9 классов</w:t>
      </w:r>
    </w:p>
    <w:p w:rsidR="00474727" w:rsidRPr="00E54B12" w:rsidRDefault="00474727" w:rsidP="00474727">
      <w:pPr>
        <w:jc w:val="center"/>
        <w:rPr>
          <w:b/>
          <w:lang w:eastAsia="en-US"/>
        </w:rPr>
      </w:pPr>
    </w:p>
    <w:tbl>
      <w:tblPr>
        <w:tblW w:w="10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134"/>
        <w:gridCol w:w="992"/>
        <w:gridCol w:w="993"/>
        <w:gridCol w:w="992"/>
        <w:gridCol w:w="1134"/>
        <w:gridCol w:w="1134"/>
        <w:gridCol w:w="1144"/>
      </w:tblGrid>
      <w:tr w:rsidR="00474727" w:rsidTr="00474727">
        <w:tc>
          <w:tcPr>
            <w:tcW w:w="3119" w:type="dxa"/>
            <w:vMerge w:val="restart"/>
            <w:vAlign w:val="center"/>
          </w:tcPr>
          <w:p w:rsidR="00474727" w:rsidRPr="00C704BA" w:rsidRDefault="00474727" w:rsidP="00601385">
            <w:pPr>
              <w:ind w:firstLine="34"/>
              <w:jc w:val="center"/>
              <w:rPr>
                <w:b/>
                <w:lang w:eastAsia="en-US"/>
              </w:rPr>
            </w:pPr>
            <w:r w:rsidRPr="00C704BA">
              <w:rPr>
                <w:b/>
                <w:lang w:eastAsia="en-US"/>
              </w:rPr>
              <w:t>Образовательные области</w:t>
            </w:r>
          </w:p>
          <w:p w:rsidR="00474727" w:rsidRPr="00C704BA" w:rsidRDefault="00474727" w:rsidP="00601385">
            <w:pPr>
              <w:ind w:firstLine="709"/>
              <w:jc w:val="center"/>
              <w:rPr>
                <w:b/>
                <w:lang w:eastAsia="en-US"/>
              </w:rPr>
            </w:pPr>
          </w:p>
        </w:tc>
        <w:tc>
          <w:tcPr>
            <w:tcW w:w="7523" w:type="dxa"/>
            <w:gridSpan w:val="7"/>
          </w:tcPr>
          <w:p w:rsidR="00474727" w:rsidRDefault="00474727" w:rsidP="00601385">
            <w:pPr>
              <w:jc w:val="center"/>
            </w:pPr>
            <w:r w:rsidRPr="00C704BA">
              <w:rPr>
                <w:b/>
                <w:lang w:eastAsia="en-US"/>
              </w:rPr>
              <w:t>Число учебных часов в неделю</w:t>
            </w:r>
          </w:p>
        </w:tc>
      </w:tr>
      <w:tr w:rsidR="00474727" w:rsidRPr="00275BEE" w:rsidTr="00474727">
        <w:trPr>
          <w:trHeight w:val="516"/>
        </w:trPr>
        <w:tc>
          <w:tcPr>
            <w:tcW w:w="3119" w:type="dxa"/>
            <w:vMerge/>
            <w:vAlign w:val="center"/>
          </w:tcPr>
          <w:p w:rsidR="00474727" w:rsidRPr="00C704BA" w:rsidRDefault="00474727" w:rsidP="0060138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6 а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6б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 xml:space="preserve">7 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8 а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 xml:space="preserve">8 б 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9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РК</w:t>
            </w: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ind w:firstLine="709"/>
              <w:jc w:val="center"/>
              <w:rPr>
                <w:b/>
                <w:color w:val="000000"/>
                <w:lang w:eastAsia="en-US"/>
              </w:rPr>
            </w:pPr>
            <w:r w:rsidRPr="00C704BA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4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5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8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9</w:t>
            </w: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C704BA">
              <w:rPr>
                <w:b/>
                <w:bCs/>
                <w:color w:val="000000"/>
                <w:lang w:eastAsia="en-US"/>
              </w:rPr>
              <w:t>Общеобразовательные курсы </w:t>
            </w:r>
          </w:p>
          <w:p w:rsidR="00474727" w:rsidRPr="00C704BA" w:rsidRDefault="00474727" w:rsidP="00601385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Чтение и развитие речи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3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Письмо и развитие речи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4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4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C704BA">
              <w:rPr>
                <w:b/>
                <w:bCs/>
                <w:color w:val="000000"/>
                <w:lang w:eastAsia="en-US"/>
              </w:rPr>
              <w:t>Природа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Природоведение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10%</w:t>
            </w: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10%</w:t>
            </w: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10%</w:t>
            </w: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b/>
                <w:color w:val="000000"/>
                <w:lang w:eastAsia="en-US"/>
              </w:rPr>
            </w:pPr>
            <w:r w:rsidRPr="00C704BA">
              <w:rPr>
                <w:b/>
                <w:color w:val="000000"/>
                <w:lang w:eastAsia="en-US"/>
              </w:rPr>
              <w:t>Обществознание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История Отечества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10%</w:t>
            </w: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C704BA">
              <w:rPr>
                <w:b/>
                <w:bCs/>
                <w:color w:val="000000"/>
                <w:lang w:eastAsia="en-US"/>
              </w:rPr>
              <w:t>Искусство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Музыка и пение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Физкультура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C704BA">
              <w:rPr>
                <w:b/>
                <w:bCs/>
                <w:color w:val="000000"/>
                <w:lang w:eastAsia="en-US"/>
              </w:rPr>
              <w:t>Трудовая подготовка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Профессионально-трудовое обучение: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14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10%</w:t>
            </w: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швейное дело</w:t>
            </w:r>
          </w:p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столярное дело</w:t>
            </w:r>
          </w:p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слесарное дело</w:t>
            </w:r>
          </w:p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декоративно-прикладное искусство</w:t>
            </w:r>
          </w:p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кулинарное дело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 Трудовая практика (</w:t>
            </w:r>
            <w:proofErr w:type="spellStart"/>
            <w:r w:rsidRPr="00C704BA">
              <w:rPr>
                <w:color w:val="000000"/>
                <w:lang w:eastAsia="en-US"/>
              </w:rPr>
              <w:t>дн</w:t>
            </w:r>
            <w:proofErr w:type="spellEnd"/>
            <w:r w:rsidRPr="00C704BA">
              <w:rPr>
                <w:color w:val="000000"/>
                <w:lang w:eastAsia="en-US"/>
              </w:rPr>
              <w:t>.)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20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b/>
                <w:bCs/>
                <w:color w:val="000000"/>
                <w:lang w:eastAsia="en-US"/>
              </w:rPr>
              <w:t>Коррекционная подготовка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а\коррекционные курсы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Социально-бытовая ориентировка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10%</w:t>
            </w: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b/>
                <w:color w:val="000000"/>
                <w:lang w:eastAsia="en-US"/>
              </w:rPr>
            </w:pPr>
            <w:r w:rsidRPr="00C704BA">
              <w:rPr>
                <w:b/>
                <w:color w:val="000000"/>
                <w:lang w:eastAsia="en-US"/>
              </w:rPr>
              <w:t>Школьный компонент</w:t>
            </w:r>
          </w:p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(обязательные часы):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Основы информатики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b/>
                <w:color w:val="000000"/>
                <w:lang w:eastAsia="en-US"/>
              </w:rPr>
            </w:pPr>
            <w:r w:rsidRPr="00C704BA">
              <w:rPr>
                <w:b/>
                <w:color w:val="000000"/>
                <w:lang w:eastAsia="en-US"/>
              </w:rPr>
              <w:t>Итого: обязательная нагрузка учащихся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33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33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35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36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36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36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b/>
                <w:color w:val="000000"/>
                <w:lang w:eastAsia="en-US"/>
              </w:rPr>
            </w:pPr>
            <w:r w:rsidRPr="00C704BA">
              <w:rPr>
                <w:b/>
                <w:color w:val="000000"/>
                <w:lang w:eastAsia="en-US"/>
              </w:rPr>
              <w:t>Факультативные занятия: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9E4E04">
            <w:pPr>
              <w:pStyle w:val="af3"/>
              <w:numPr>
                <w:ilvl w:val="0"/>
                <w:numId w:val="13"/>
              </w:numPr>
              <w:ind w:left="0"/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Волшебная игла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9E4E04">
            <w:pPr>
              <w:pStyle w:val="af3"/>
              <w:numPr>
                <w:ilvl w:val="0"/>
                <w:numId w:val="13"/>
              </w:numPr>
              <w:ind w:left="0"/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 xml:space="preserve">Увлекательный мир компьютера 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 xml:space="preserve">ОФП                                                           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Веселые нотки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b/>
                <w:color w:val="000000"/>
                <w:lang w:eastAsia="en-US"/>
              </w:rPr>
            </w:pPr>
            <w:r w:rsidRPr="00C704BA">
              <w:rPr>
                <w:b/>
                <w:color w:val="000000"/>
                <w:lang w:eastAsia="en-US"/>
              </w:rPr>
              <w:t>Максимальная нагрузка учащихся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35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35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37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38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38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  <w:r w:rsidRPr="00C704BA">
              <w:rPr>
                <w:b/>
                <w:color w:val="000000"/>
              </w:rPr>
              <w:t>38</w:t>
            </w: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b/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b/>
                <w:color w:val="000000"/>
                <w:lang w:eastAsia="en-US"/>
              </w:rPr>
            </w:pPr>
            <w:r w:rsidRPr="00C704BA">
              <w:rPr>
                <w:b/>
                <w:color w:val="000000"/>
                <w:lang w:eastAsia="en-US"/>
              </w:rPr>
              <w:lastRenderedPageBreak/>
              <w:t>Обязательные индивидуальные и коррекционные занятия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  <w:tr w:rsidR="00474727" w:rsidRPr="00275BEE" w:rsidTr="00474727">
        <w:tc>
          <w:tcPr>
            <w:tcW w:w="3119" w:type="dxa"/>
            <w:vAlign w:val="bottom"/>
          </w:tcPr>
          <w:p w:rsidR="00474727" w:rsidRPr="00C704BA" w:rsidRDefault="00474727" w:rsidP="00601385">
            <w:pPr>
              <w:jc w:val="both"/>
              <w:rPr>
                <w:color w:val="000000"/>
                <w:lang w:eastAsia="en-US"/>
              </w:rPr>
            </w:pPr>
            <w:r w:rsidRPr="00C704BA">
              <w:rPr>
                <w:color w:val="000000"/>
                <w:lang w:eastAsia="en-US"/>
              </w:rPr>
              <w:t>Логопедические занятия</w:t>
            </w: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  <w:r w:rsidRPr="00C704BA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474727" w:rsidRPr="00C704BA" w:rsidRDefault="00474727" w:rsidP="00601385">
            <w:pPr>
              <w:jc w:val="center"/>
              <w:rPr>
                <w:color w:val="000000"/>
              </w:rPr>
            </w:pPr>
          </w:p>
        </w:tc>
      </w:tr>
    </w:tbl>
    <w:p w:rsidR="00474727" w:rsidRDefault="00474727" w:rsidP="00474727">
      <w:pPr>
        <w:spacing w:line="360" w:lineRule="auto"/>
        <w:jc w:val="center"/>
      </w:pPr>
    </w:p>
    <w:p w:rsidR="00BF33FC" w:rsidRDefault="00BF33FC" w:rsidP="00BF33FC">
      <w:pPr>
        <w:pStyle w:val="af7"/>
        <w:jc w:val="both"/>
        <w:rPr>
          <w:b/>
          <w:szCs w:val="28"/>
        </w:rPr>
      </w:pPr>
      <w:r w:rsidRPr="000C03DF">
        <w:rPr>
          <w:b/>
          <w:szCs w:val="28"/>
          <w:lang w:val="en-US"/>
        </w:rPr>
        <w:t>III</w:t>
      </w:r>
      <w:r>
        <w:rPr>
          <w:b/>
          <w:szCs w:val="28"/>
        </w:rPr>
        <w:t>. 1.2.</w:t>
      </w:r>
      <w:r w:rsidRPr="000C03DF">
        <w:rPr>
          <w:b/>
          <w:szCs w:val="28"/>
        </w:rPr>
        <w:t>Учебный план</w:t>
      </w:r>
      <w:r w:rsidRPr="008B6800">
        <w:rPr>
          <w:b/>
          <w:szCs w:val="28"/>
        </w:rPr>
        <w:t>индивидуального обучения на дому</w:t>
      </w:r>
    </w:p>
    <w:p w:rsidR="00BF33FC" w:rsidRDefault="00BF33FC" w:rsidP="00BF33FC">
      <w:pPr>
        <w:jc w:val="both"/>
        <w:outlineLvl w:val="0"/>
      </w:pPr>
    </w:p>
    <w:p w:rsidR="00BF33FC" w:rsidRPr="00474727" w:rsidRDefault="00BF33FC" w:rsidP="00BF33FC">
      <w:pPr>
        <w:pStyle w:val="1"/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 xml:space="preserve">Обучение на дому строится в соответствии с Базисным учебным планом специальных (коррекционных) общеобразовательных учреждений УШ вида, 1 вариант (приложение к приказу Министерства образования Российской Федерации от 10.04.2002 г. № 29/2065-п). </w:t>
      </w:r>
    </w:p>
    <w:p w:rsidR="00BF33FC" w:rsidRPr="00474727" w:rsidRDefault="00BF33FC" w:rsidP="00BF33FC">
      <w:pPr>
        <w:pStyle w:val="1"/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Рабочие программы для индивидуального обучения разработаны на основе  государственных образовательных программ:</w:t>
      </w:r>
    </w:p>
    <w:p w:rsidR="00BF33FC" w:rsidRPr="00474727" w:rsidRDefault="00BF33FC" w:rsidP="009E4E04">
      <w:pPr>
        <w:pStyle w:val="af3"/>
        <w:numPr>
          <w:ilvl w:val="0"/>
          <w:numId w:val="14"/>
        </w:numPr>
        <w:ind w:left="-284" w:firstLine="568"/>
        <w:jc w:val="both"/>
        <w:rPr>
          <w:sz w:val="28"/>
          <w:szCs w:val="28"/>
          <w:lang w:eastAsia="en-US"/>
        </w:rPr>
      </w:pPr>
      <w:r w:rsidRPr="00474727">
        <w:rPr>
          <w:sz w:val="28"/>
          <w:szCs w:val="28"/>
          <w:lang w:eastAsia="en-US"/>
        </w:rPr>
        <w:t>Адаптированная основная общеобразовательная программа для детей с нарушениями интеллекта (умственная отсталость)</w:t>
      </w:r>
    </w:p>
    <w:p w:rsidR="00BF33FC" w:rsidRPr="00474727" w:rsidRDefault="00BF33FC" w:rsidP="009E4E04">
      <w:pPr>
        <w:pStyle w:val="af3"/>
        <w:numPr>
          <w:ilvl w:val="0"/>
          <w:numId w:val="14"/>
        </w:numPr>
        <w:ind w:left="-284" w:firstLine="568"/>
        <w:jc w:val="both"/>
        <w:rPr>
          <w:sz w:val="28"/>
          <w:szCs w:val="28"/>
          <w:lang w:eastAsia="en-US"/>
        </w:rPr>
      </w:pPr>
      <w:r w:rsidRPr="00474727">
        <w:rPr>
          <w:sz w:val="28"/>
          <w:szCs w:val="28"/>
          <w:lang w:eastAsia="en-US"/>
        </w:rPr>
        <w:t xml:space="preserve">Министерство образования РФ. Программы специальных (коррекционных) общеобразовательных учреждений УШ вида:5-9 </w:t>
      </w:r>
      <w:proofErr w:type="spellStart"/>
      <w:r w:rsidRPr="00474727">
        <w:rPr>
          <w:sz w:val="28"/>
          <w:szCs w:val="28"/>
          <w:lang w:eastAsia="en-US"/>
        </w:rPr>
        <w:t>кл</w:t>
      </w:r>
      <w:proofErr w:type="spellEnd"/>
      <w:r w:rsidRPr="00474727">
        <w:rPr>
          <w:sz w:val="28"/>
          <w:szCs w:val="28"/>
          <w:lang w:eastAsia="en-US"/>
        </w:rPr>
        <w:t>.: Сб.1./Под ред. В.Воронковой.- М.: ВЛАДОС , 2013 г.</w:t>
      </w:r>
    </w:p>
    <w:p w:rsidR="00BF33FC" w:rsidRPr="00474727" w:rsidRDefault="00BF33FC" w:rsidP="009E4E04">
      <w:pPr>
        <w:pStyle w:val="af3"/>
        <w:numPr>
          <w:ilvl w:val="0"/>
          <w:numId w:val="14"/>
        </w:numPr>
        <w:ind w:left="-284" w:firstLine="568"/>
        <w:jc w:val="both"/>
        <w:rPr>
          <w:sz w:val="28"/>
          <w:szCs w:val="28"/>
          <w:lang w:eastAsia="en-US"/>
        </w:rPr>
      </w:pPr>
      <w:r w:rsidRPr="00474727">
        <w:rPr>
          <w:sz w:val="28"/>
          <w:szCs w:val="28"/>
          <w:lang w:eastAsia="en-US"/>
        </w:rPr>
        <w:t xml:space="preserve">Министерство образования РФ. Программы специальных (коррекционных) общеобразовательных учреждений УШ вида:5-9 </w:t>
      </w:r>
      <w:proofErr w:type="spellStart"/>
      <w:r w:rsidRPr="00474727">
        <w:rPr>
          <w:sz w:val="28"/>
          <w:szCs w:val="28"/>
          <w:lang w:eastAsia="en-US"/>
        </w:rPr>
        <w:t>кл</w:t>
      </w:r>
      <w:proofErr w:type="spellEnd"/>
      <w:r w:rsidRPr="00474727">
        <w:rPr>
          <w:sz w:val="28"/>
          <w:szCs w:val="28"/>
          <w:lang w:eastAsia="en-US"/>
        </w:rPr>
        <w:t>.: Сб.2./Под ред. В.Воронковой.- М.: ВЛАДОС , 2012 г.</w:t>
      </w:r>
    </w:p>
    <w:p w:rsidR="00BF33FC" w:rsidRPr="00474727" w:rsidRDefault="00BF33FC" w:rsidP="00BF33FC">
      <w:pPr>
        <w:pStyle w:val="1"/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Обучение детей на дому регламентируется следующей нормативно-правовой документацией:</w:t>
      </w:r>
    </w:p>
    <w:p w:rsidR="00BF33FC" w:rsidRPr="00474727" w:rsidRDefault="00BF33FC" w:rsidP="009E4E04">
      <w:pPr>
        <w:pStyle w:val="1"/>
        <w:keepNext w:val="0"/>
        <w:numPr>
          <w:ilvl w:val="0"/>
          <w:numId w:val="15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Федеральный закон «Об образовании в Российской Федерации»  (от 29.12.2012 № 273-ФЗ);</w:t>
      </w:r>
    </w:p>
    <w:p w:rsidR="00BF33FC" w:rsidRPr="00474727" w:rsidRDefault="00BF33FC" w:rsidP="009E4E04">
      <w:pPr>
        <w:pStyle w:val="1"/>
        <w:keepNext w:val="0"/>
        <w:numPr>
          <w:ilvl w:val="0"/>
          <w:numId w:val="15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Закон РФ «О социальной защите инвалидов» (ст. 18), 24.11.1995 № 181-ФЗ;</w:t>
      </w:r>
    </w:p>
    <w:p w:rsidR="00BF33FC" w:rsidRPr="00474727" w:rsidRDefault="00BF33FC" w:rsidP="009E4E04">
      <w:pPr>
        <w:pStyle w:val="1"/>
        <w:keepNext w:val="0"/>
        <w:numPr>
          <w:ilvl w:val="0"/>
          <w:numId w:val="15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Федеральный закон «Об образовании лиц с ограниченными возможностями здоровья (специальном образовании)», гл. 3, ст.11(1996);</w:t>
      </w:r>
    </w:p>
    <w:p w:rsidR="00BF33FC" w:rsidRPr="00474727" w:rsidRDefault="00BF33FC" w:rsidP="009E4E04">
      <w:pPr>
        <w:pStyle w:val="1"/>
        <w:keepNext w:val="0"/>
        <w:numPr>
          <w:ilvl w:val="0"/>
          <w:numId w:val="15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Постановление  Правительства РФ от 18.07.1997 № 861 «Об утверждении порядка воспитания и обучения детей-инвалидов на дому и в негосударственных учреждениях»;</w:t>
      </w:r>
    </w:p>
    <w:p w:rsidR="00BF33FC" w:rsidRDefault="00BF33FC" w:rsidP="009E4E04">
      <w:pPr>
        <w:pStyle w:val="1"/>
        <w:keepNext w:val="0"/>
        <w:numPr>
          <w:ilvl w:val="0"/>
          <w:numId w:val="15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Приказ Министерства образования и науки Российской федерации от 30.08. 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</w:t>
      </w:r>
    </w:p>
    <w:p w:rsidR="00BF33FC" w:rsidRPr="00474727" w:rsidRDefault="00BF33FC" w:rsidP="009E4E04">
      <w:pPr>
        <w:pStyle w:val="1"/>
        <w:keepNext w:val="0"/>
        <w:numPr>
          <w:ilvl w:val="0"/>
          <w:numId w:val="15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Приказ Министерства образования и науки Российской федерации от 14.10.2013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</w:r>
    </w:p>
    <w:p w:rsidR="00BF33FC" w:rsidRPr="00474727" w:rsidRDefault="00BF33FC" w:rsidP="009E4E04">
      <w:pPr>
        <w:pStyle w:val="1"/>
        <w:keepNext w:val="0"/>
        <w:numPr>
          <w:ilvl w:val="0"/>
          <w:numId w:val="15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 xml:space="preserve">Приказ Министерства здравоохранения Российской Федерации № 436н от 30.06.2016  « Об утверждении перечня заболеваний, наличие которых дает право на </w:t>
      </w:r>
      <w:proofErr w:type="gramStart"/>
      <w:r w:rsidRPr="00474727">
        <w:rPr>
          <w:rFonts w:ascii="Times New Roman" w:hAnsi="Times New Roman"/>
          <w:b w:val="0"/>
          <w:sz w:val="28"/>
          <w:szCs w:val="28"/>
        </w:rPr>
        <w:t>обучение</w:t>
      </w:r>
      <w:proofErr w:type="gramEnd"/>
      <w:r w:rsidRPr="00474727">
        <w:rPr>
          <w:rFonts w:ascii="Times New Roman" w:hAnsi="Times New Roman"/>
          <w:b w:val="0"/>
          <w:sz w:val="28"/>
          <w:szCs w:val="28"/>
        </w:rPr>
        <w:t xml:space="preserve"> по основным общеобразовательным программам на дому»;</w:t>
      </w:r>
    </w:p>
    <w:p w:rsidR="00BF33FC" w:rsidRPr="00474727" w:rsidRDefault="00BF33FC" w:rsidP="009E4E04">
      <w:pPr>
        <w:pStyle w:val="1"/>
        <w:keepNext w:val="0"/>
        <w:numPr>
          <w:ilvl w:val="0"/>
          <w:numId w:val="15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lastRenderedPageBreak/>
        <w:t>Письмо МО РФ (от 16.04.2001 № 29/1524-6) «Концепция интегрированного обучения лиц с ОВЗ»;</w:t>
      </w:r>
    </w:p>
    <w:p w:rsidR="00BF33FC" w:rsidRPr="00474727" w:rsidRDefault="00BF33FC" w:rsidP="009E4E04">
      <w:pPr>
        <w:pStyle w:val="1"/>
        <w:keepNext w:val="0"/>
        <w:numPr>
          <w:ilvl w:val="0"/>
          <w:numId w:val="15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Письмо Министерства просвещения СССР от 05.05.1978 г. № 28-м «Об улучшении организации индивидуального обучения детей на дому»;</w:t>
      </w:r>
    </w:p>
    <w:p w:rsidR="00BF33FC" w:rsidRPr="00474727" w:rsidRDefault="00BF33FC" w:rsidP="009E4E04">
      <w:pPr>
        <w:pStyle w:val="1"/>
        <w:keepNext w:val="0"/>
        <w:numPr>
          <w:ilvl w:val="0"/>
          <w:numId w:val="15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Письмо Минобразования РСФСР от 14.11.1988 № 17-257-6 «Об индивидуальном обучении детей на дому»;</w:t>
      </w:r>
    </w:p>
    <w:p w:rsidR="00BF33FC" w:rsidRPr="00474727" w:rsidRDefault="00BF33FC" w:rsidP="009E4E04">
      <w:pPr>
        <w:pStyle w:val="1"/>
        <w:keepNext w:val="0"/>
        <w:numPr>
          <w:ilvl w:val="0"/>
          <w:numId w:val="15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Письмо Министерства образования РФ от 14.03.2001 № 29/1448-6 «О направлении рекомендаций о порядке проведения экзаменов по трудовому обучению выпускников специальных (коррекционных) общеобразовательных учреждений УШ вида»;</w:t>
      </w:r>
    </w:p>
    <w:p w:rsidR="00BF33FC" w:rsidRPr="00474727" w:rsidRDefault="00BF33FC" w:rsidP="009E4E04">
      <w:pPr>
        <w:pStyle w:val="af3"/>
        <w:widowControl w:val="0"/>
        <w:numPr>
          <w:ilvl w:val="0"/>
          <w:numId w:val="15"/>
        </w:numPr>
        <w:ind w:left="-284" w:firstLine="568"/>
        <w:jc w:val="both"/>
        <w:outlineLvl w:val="2"/>
        <w:rPr>
          <w:bCs/>
          <w:sz w:val="28"/>
          <w:szCs w:val="28"/>
        </w:rPr>
      </w:pPr>
      <w:r w:rsidRPr="00474727">
        <w:rPr>
          <w:sz w:val="28"/>
          <w:szCs w:val="28"/>
        </w:rPr>
        <w:t xml:space="preserve">Устав КОУ </w:t>
      </w:r>
      <w:r w:rsidRPr="00474727">
        <w:rPr>
          <w:bCs/>
          <w:sz w:val="28"/>
          <w:szCs w:val="28"/>
        </w:rPr>
        <w:t>«Адаптивная школа-интернат № 17»</w:t>
      </w:r>
    </w:p>
    <w:p w:rsidR="00BF33FC" w:rsidRPr="00474727" w:rsidRDefault="00BF33FC" w:rsidP="009E4E04">
      <w:pPr>
        <w:pStyle w:val="af3"/>
        <w:widowControl w:val="0"/>
        <w:numPr>
          <w:ilvl w:val="0"/>
          <w:numId w:val="15"/>
        </w:numPr>
        <w:ind w:left="-284" w:firstLine="568"/>
        <w:jc w:val="both"/>
        <w:outlineLvl w:val="2"/>
        <w:rPr>
          <w:bCs/>
          <w:sz w:val="28"/>
          <w:szCs w:val="28"/>
        </w:rPr>
      </w:pPr>
      <w:r w:rsidRPr="00474727">
        <w:rPr>
          <w:bCs/>
          <w:sz w:val="28"/>
          <w:szCs w:val="28"/>
        </w:rPr>
        <w:t>Положение об индивидуальном обучении на дому обучающихся, нуждающихся в длительном лечении, а также детей-инвалидов структурного подразделения КОУ «Адаптивная школа-интернат № 17»</w:t>
      </w:r>
    </w:p>
    <w:p w:rsidR="00BF33FC" w:rsidRPr="00474727" w:rsidRDefault="00BF33FC" w:rsidP="00BF33FC">
      <w:pPr>
        <w:pStyle w:val="1"/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 xml:space="preserve">             Организация индивидуального обучения детей на дому ставит </w:t>
      </w:r>
      <w:r w:rsidRPr="00474727">
        <w:rPr>
          <w:rFonts w:ascii="Times New Roman" w:hAnsi="Times New Roman"/>
          <w:b w:val="0"/>
          <w:i/>
          <w:sz w:val="28"/>
          <w:szCs w:val="28"/>
        </w:rPr>
        <w:t xml:space="preserve">целью </w:t>
      </w:r>
      <w:r w:rsidRPr="00474727">
        <w:rPr>
          <w:rFonts w:ascii="Times New Roman" w:hAnsi="Times New Roman"/>
          <w:b w:val="0"/>
          <w:sz w:val="28"/>
          <w:szCs w:val="28"/>
        </w:rPr>
        <w:t>обеспечение учащимся с ограниченными возможностями здоровья условий для получения качественного образования в соответствии с возможностями и способностями в адекватной их здоровью среде обучения.</w:t>
      </w:r>
    </w:p>
    <w:p w:rsidR="00BF33FC" w:rsidRPr="00474727" w:rsidRDefault="00BF33FC" w:rsidP="00BF33FC">
      <w:pPr>
        <w:pStyle w:val="1"/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 xml:space="preserve">Основными </w:t>
      </w:r>
      <w:r w:rsidRPr="00474727">
        <w:rPr>
          <w:rFonts w:ascii="Times New Roman" w:hAnsi="Times New Roman"/>
          <w:b w:val="0"/>
          <w:i/>
          <w:sz w:val="28"/>
          <w:szCs w:val="28"/>
        </w:rPr>
        <w:t>задачами</w:t>
      </w:r>
      <w:r w:rsidRPr="00474727">
        <w:rPr>
          <w:rFonts w:ascii="Times New Roman" w:hAnsi="Times New Roman"/>
          <w:b w:val="0"/>
          <w:sz w:val="28"/>
          <w:szCs w:val="28"/>
        </w:rPr>
        <w:t xml:space="preserve"> в обучении учащихся с проблемами в развитии на дому являются: </w:t>
      </w:r>
    </w:p>
    <w:p w:rsidR="00BF33FC" w:rsidRPr="00474727" w:rsidRDefault="00BF33FC" w:rsidP="009E4E04">
      <w:pPr>
        <w:pStyle w:val="1"/>
        <w:keepNext w:val="0"/>
        <w:numPr>
          <w:ilvl w:val="0"/>
          <w:numId w:val="16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коррекция отклонений психофизического развития средствами образования;</w:t>
      </w:r>
    </w:p>
    <w:p w:rsidR="00BF33FC" w:rsidRPr="00474727" w:rsidRDefault="00BF33FC" w:rsidP="009E4E04">
      <w:pPr>
        <w:pStyle w:val="1"/>
        <w:keepNext w:val="0"/>
        <w:numPr>
          <w:ilvl w:val="0"/>
          <w:numId w:val="16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реализация учебных программ по предметам;</w:t>
      </w:r>
    </w:p>
    <w:p w:rsidR="00BF33FC" w:rsidRPr="00474727" w:rsidRDefault="00BF33FC" w:rsidP="009E4E04">
      <w:pPr>
        <w:pStyle w:val="1"/>
        <w:keepNext w:val="0"/>
        <w:numPr>
          <w:ilvl w:val="0"/>
          <w:numId w:val="16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создание гибкой системы адаптивной образовательной среды;</w:t>
      </w:r>
    </w:p>
    <w:p w:rsidR="00BF33FC" w:rsidRPr="00474727" w:rsidRDefault="00BF33FC" w:rsidP="009E4E04">
      <w:pPr>
        <w:pStyle w:val="1"/>
        <w:keepNext w:val="0"/>
        <w:numPr>
          <w:ilvl w:val="0"/>
          <w:numId w:val="16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социально-психологическая реабилитация ребенка для последующей интеграции в общество;</w:t>
      </w:r>
    </w:p>
    <w:p w:rsidR="00BF33FC" w:rsidRPr="00474727" w:rsidRDefault="00BF33FC" w:rsidP="009E4E04">
      <w:pPr>
        <w:pStyle w:val="1"/>
        <w:keepNext w:val="0"/>
        <w:numPr>
          <w:ilvl w:val="0"/>
          <w:numId w:val="16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создание в семье благоприятной психологической атмосферы.</w:t>
      </w:r>
    </w:p>
    <w:p w:rsidR="00BF33FC" w:rsidRPr="00474727" w:rsidRDefault="00BF33FC" w:rsidP="00BF33FC">
      <w:pPr>
        <w:ind w:left="-284" w:firstLine="568"/>
        <w:jc w:val="both"/>
        <w:rPr>
          <w:sz w:val="28"/>
          <w:szCs w:val="28"/>
        </w:rPr>
      </w:pPr>
      <w:r w:rsidRPr="00474727">
        <w:rPr>
          <w:sz w:val="28"/>
          <w:szCs w:val="28"/>
        </w:rPr>
        <w:t>Учебный план включает общеобразовательные  и коррекционные предметы, содержание которых учитывает особенности  и возможности  умственно отсталых обучающихся и направлено на компенсацию недостатков познавательной деятельности, психического и физического развития детей.</w:t>
      </w:r>
    </w:p>
    <w:p w:rsidR="00BF33FC" w:rsidRPr="00474727" w:rsidRDefault="00BF33FC" w:rsidP="00BF33FC">
      <w:pPr>
        <w:ind w:left="-284" w:firstLine="568"/>
        <w:jc w:val="both"/>
        <w:rPr>
          <w:sz w:val="28"/>
          <w:szCs w:val="28"/>
        </w:rPr>
      </w:pPr>
      <w:r w:rsidRPr="00474727">
        <w:rPr>
          <w:sz w:val="28"/>
          <w:szCs w:val="28"/>
        </w:rPr>
        <w:t xml:space="preserve">Учебный план содержит все необходимые разделы и учебные дисциплины, способствующие общему развитию учащихся с интеллектуальной недостаточностью, коррекции имеющихся у них недостатков развития. </w:t>
      </w:r>
    </w:p>
    <w:p w:rsidR="00BF33FC" w:rsidRPr="00474727" w:rsidRDefault="00BF33FC" w:rsidP="00BF33FC">
      <w:pPr>
        <w:pStyle w:val="1"/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 xml:space="preserve">На обучение на дому в начальной школе (1-4 классах) отводится 8 часов в неделю, в 6-8 классах - 10 часов, в 9-х классах – 11 часов.  Общее количество часов в неделю распределяется минимум на 3 учебных дня. Количество часов, отводимое на тот или иной предмет, определяется уровнем знаний, умений и навыков ребенка и может изменяться в течение учебного года по мере овладения программным материалом. </w:t>
      </w:r>
    </w:p>
    <w:p w:rsidR="00BF33FC" w:rsidRPr="00474727" w:rsidRDefault="00BF33FC" w:rsidP="00BF33FC">
      <w:pPr>
        <w:ind w:left="-284" w:firstLine="568"/>
        <w:jc w:val="both"/>
        <w:rPr>
          <w:sz w:val="28"/>
          <w:szCs w:val="28"/>
        </w:rPr>
      </w:pPr>
      <w:r w:rsidRPr="00474727">
        <w:rPr>
          <w:sz w:val="28"/>
          <w:szCs w:val="28"/>
        </w:rPr>
        <w:t>Основанием для организации обучения на дому учащихся является:</w:t>
      </w:r>
    </w:p>
    <w:p w:rsidR="00BF33FC" w:rsidRPr="00474727" w:rsidRDefault="00BF33FC" w:rsidP="009E4E04">
      <w:pPr>
        <w:pStyle w:val="1"/>
        <w:keepNext w:val="0"/>
        <w:numPr>
          <w:ilvl w:val="0"/>
          <w:numId w:val="17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заключение ПМПК об обучении учащихся на дому;</w:t>
      </w:r>
    </w:p>
    <w:p w:rsidR="00BF33FC" w:rsidRPr="00474727" w:rsidRDefault="00BF33FC" w:rsidP="009E4E04">
      <w:pPr>
        <w:pStyle w:val="1"/>
        <w:keepNext w:val="0"/>
        <w:numPr>
          <w:ilvl w:val="0"/>
          <w:numId w:val="17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справка ВК об обучении на дому в данный учебный год</w:t>
      </w:r>
    </w:p>
    <w:p w:rsidR="00BF33FC" w:rsidRPr="00474727" w:rsidRDefault="00BF33FC" w:rsidP="009E4E04">
      <w:pPr>
        <w:pStyle w:val="1"/>
        <w:keepNext w:val="0"/>
        <w:numPr>
          <w:ilvl w:val="0"/>
          <w:numId w:val="17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письменное заявление родителей на имя директора школы на текущий учебный год;</w:t>
      </w:r>
    </w:p>
    <w:p w:rsidR="00BF33FC" w:rsidRPr="00474727" w:rsidRDefault="00BF33FC" w:rsidP="009E4E04">
      <w:pPr>
        <w:pStyle w:val="1"/>
        <w:keepNext w:val="0"/>
        <w:numPr>
          <w:ilvl w:val="0"/>
          <w:numId w:val="17"/>
        </w:numPr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lastRenderedPageBreak/>
        <w:t>приказ директора школы.</w:t>
      </w:r>
    </w:p>
    <w:p w:rsidR="00BF33FC" w:rsidRPr="00474727" w:rsidRDefault="00BF33FC" w:rsidP="00BF33FC">
      <w:pPr>
        <w:pStyle w:val="1"/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Учителя, обучающие детей на дому, назначаются и освобождаются   приказом директора школы.</w:t>
      </w:r>
    </w:p>
    <w:p w:rsidR="00BF33FC" w:rsidRPr="00474727" w:rsidRDefault="00BF33FC" w:rsidP="00BF33FC">
      <w:pPr>
        <w:pStyle w:val="1"/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Расписание занятий согласовывается учителем, обучающим ученика, с родителями ученика и утверждается директором школы. Расписание может меняться в течение года в зависимости от объективных обстоятельств.</w:t>
      </w:r>
    </w:p>
    <w:p w:rsidR="00BF33FC" w:rsidRPr="00474727" w:rsidRDefault="00BF33FC" w:rsidP="00BF33FC">
      <w:pPr>
        <w:pStyle w:val="1"/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>Промежуточная аттестация осуществляется в соответствии с Федеральным законом «Об образовании в Российской Федерации»  (от 29.12.2012 № 273-ФЗ),  локальными актами, Уставом школы.</w:t>
      </w:r>
    </w:p>
    <w:p w:rsidR="00BF33FC" w:rsidRPr="00474727" w:rsidRDefault="00BF33FC" w:rsidP="00BF33FC">
      <w:pPr>
        <w:pStyle w:val="1"/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 xml:space="preserve">Текущие и итоговые оценки ученика выставляются в дневник, журнал по обучению учащихся на дому и в классный журнал. Учащиеся аттестуются по всем предметам, которые включены в учебный план индивидуального обучения. </w:t>
      </w:r>
    </w:p>
    <w:p w:rsidR="00BF33FC" w:rsidRPr="00474727" w:rsidRDefault="00BF33FC" w:rsidP="00BF33FC">
      <w:pPr>
        <w:pStyle w:val="1"/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 xml:space="preserve">Выпускники, обучающиеся на дому, освобождаются от экзамена по профессионально-трудовому обучению, что определено методическими рекомендациями «О порядке проведения экзаменов по трудовому обучению выпускников специальных (коррекционных) учреждений УШ вида» от 14.03.2001 № 29/1448-6 Министерства образования РФ и Министерства  здравоохранения РФ. </w:t>
      </w:r>
    </w:p>
    <w:p w:rsidR="00BF33FC" w:rsidRPr="00FC6D0A" w:rsidRDefault="00BF33FC" w:rsidP="00FC6D0A">
      <w:pPr>
        <w:pStyle w:val="1"/>
        <w:spacing w:before="0" w:after="0"/>
        <w:ind w:left="-284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474727">
        <w:rPr>
          <w:rFonts w:ascii="Times New Roman" w:hAnsi="Times New Roman"/>
          <w:b w:val="0"/>
          <w:sz w:val="28"/>
          <w:szCs w:val="28"/>
        </w:rPr>
        <w:t xml:space="preserve">По окончании 9 класса обучающиеся получают  свидетельство об обучении в казенном общеобразовательном учреждении «Адаптивная школа </w:t>
      </w:r>
      <w:proofErr w:type="gramStart"/>
      <w:r w:rsidRPr="00474727">
        <w:rPr>
          <w:rFonts w:ascii="Times New Roman" w:hAnsi="Times New Roman"/>
          <w:b w:val="0"/>
          <w:sz w:val="28"/>
          <w:szCs w:val="28"/>
        </w:rPr>
        <w:t>–и</w:t>
      </w:r>
      <w:proofErr w:type="gramEnd"/>
      <w:r w:rsidRPr="00474727">
        <w:rPr>
          <w:rFonts w:ascii="Times New Roman" w:hAnsi="Times New Roman"/>
          <w:b w:val="0"/>
          <w:sz w:val="28"/>
          <w:szCs w:val="28"/>
        </w:rPr>
        <w:t>нтернат № 17»</w:t>
      </w:r>
    </w:p>
    <w:p w:rsidR="00FC6D0A" w:rsidRPr="00FC6D0A" w:rsidRDefault="00FC6D0A" w:rsidP="00FC6D0A">
      <w:pPr>
        <w:jc w:val="center"/>
        <w:rPr>
          <w:rFonts w:eastAsia="Calibri"/>
          <w:b/>
          <w:lang w:eastAsia="en-US"/>
        </w:rPr>
      </w:pPr>
      <w:r w:rsidRPr="00FC6D0A">
        <w:rPr>
          <w:rFonts w:eastAsia="Calibri"/>
          <w:b/>
          <w:lang w:eastAsia="en-US"/>
        </w:rPr>
        <w:t>Учебный план</w:t>
      </w:r>
    </w:p>
    <w:p w:rsidR="00FC6D0A" w:rsidRPr="00FC6D0A" w:rsidRDefault="00FC6D0A" w:rsidP="00FC6D0A">
      <w:pPr>
        <w:jc w:val="center"/>
        <w:rPr>
          <w:rFonts w:eastAsia="Calibri"/>
          <w:b/>
          <w:lang w:eastAsia="en-US"/>
        </w:rPr>
      </w:pPr>
      <w:r w:rsidRPr="00FC6D0A">
        <w:rPr>
          <w:rFonts w:eastAsia="Calibri"/>
          <w:b/>
          <w:lang w:eastAsia="en-US"/>
        </w:rPr>
        <w:t xml:space="preserve">образования </w:t>
      </w:r>
      <w:proofErr w:type="gramStart"/>
      <w:r w:rsidRPr="00FC6D0A">
        <w:rPr>
          <w:rFonts w:eastAsia="Calibri"/>
          <w:b/>
          <w:lang w:eastAsia="en-US"/>
        </w:rPr>
        <w:t>обучающихся</w:t>
      </w:r>
      <w:proofErr w:type="gramEnd"/>
      <w:r w:rsidRPr="00FC6D0A">
        <w:rPr>
          <w:rFonts w:eastAsia="Calibri"/>
          <w:b/>
          <w:lang w:eastAsia="en-US"/>
        </w:rPr>
        <w:t xml:space="preserve"> с легкой  умственной отсталостью </w:t>
      </w:r>
    </w:p>
    <w:p w:rsidR="00FC6D0A" w:rsidRPr="00FC6D0A" w:rsidRDefault="00FC6D0A" w:rsidP="00FC6D0A">
      <w:pPr>
        <w:jc w:val="center"/>
        <w:rPr>
          <w:rFonts w:eastAsia="Calibri"/>
          <w:b/>
          <w:lang w:eastAsia="en-US"/>
        </w:rPr>
      </w:pPr>
      <w:proofErr w:type="gramStart"/>
      <w:r w:rsidRPr="00FC6D0A">
        <w:rPr>
          <w:rFonts w:eastAsia="Calibri"/>
          <w:b/>
          <w:lang w:eastAsia="en-US"/>
        </w:rPr>
        <w:t xml:space="preserve">(интеллектуальными </w:t>
      </w:r>
      <w:r>
        <w:rPr>
          <w:rFonts w:eastAsia="Calibri"/>
          <w:b/>
          <w:lang w:eastAsia="en-US"/>
        </w:rPr>
        <w:t xml:space="preserve">нарушениями </w:t>
      </w:r>
      <w:r w:rsidRPr="00FC6D0A">
        <w:rPr>
          <w:rFonts w:eastAsia="Calibri"/>
          <w:b/>
          <w:lang w:val="en-US" w:eastAsia="en-US"/>
        </w:rPr>
        <w:t>I</w:t>
      </w:r>
      <w:r w:rsidRPr="00FC6D0A">
        <w:rPr>
          <w:rFonts w:eastAsia="Calibri"/>
          <w:b/>
          <w:lang w:eastAsia="en-US"/>
        </w:rPr>
        <w:t xml:space="preserve"> вариант</w:t>
      </w:r>
      <w:proofErr w:type="gramEnd"/>
    </w:p>
    <w:tbl>
      <w:tblPr>
        <w:tblStyle w:val="18"/>
        <w:tblpPr w:leftFromText="180" w:rightFromText="180" w:vertAnchor="text" w:horzAnchor="margin" w:tblpXSpec="center" w:tblpY="139"/>
        <w:tblOverlap w:val="never"/>
        <w:tblW w:w="8472" w:type="dxa"/>
        <w:tblLayout w:type="fixed"/>
        <w:tblLook w:val="04A0"/>
      </w:tblPr>
      <w:tblGrid>
        <w:gridCol w:w="1809"/>
        <w:gridCol w:w="284"/>
        <w:gridCol w:w="2586"/>
        <w:gridCol w:w="816"/>
        <w:gridCol w:w="992"/>
        <w:gridCol w:w="851"/>
        <w:gridCol w:w="1134"/>
      </w:tblGrid>
      <w:tr w:rsidR="00FC6D0A" w:rsidRPr="00FC6D0A" w:rsidTr="00FC6D0A">
        <w:trPr>
          <w:trHeight w:val="4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>Предметные области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>Учебные предметы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>Количество часов в неделю</w:t>
            </w:r>
          </w:p>
        </w:tc>
      </w:tr>
      <w:tr w:rsidR="00FC6D0A" w:rsidRPr="00FC6D0A" w:rsidTr="00FC6D0A">
        <w:trPr>
          <w:trHeight w:val="25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 xml:space="preserve">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 xml:space="preserve">3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 xml:space="preserve">4 </w:t>
            </w:r>
          </w:p>
        </w:tc>
      </w:tr>
      <w:tr w:rsidR="00FC6D0A" w:rsidRPr="00FC6D0A" w:rsidTr="00FC6D0A">
        <w:trPr>
          <w:trHeight w:val="214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FC6D0A">
              <w:rPr>
                <w:b/>
                <w:i/>
              </w:rPr>
              <w:t>Обязательная часть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</w:p>
        </w:tc>
      </w:tr>
      <w:tr w:rsidR="00FC6D0A" w:rsidRPr="00FC6D0A" w:rsidTr="00FC6D0A">
        <w:trPr>
          <w:trHeight w:val="85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1.Язык и речевая практика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both"/>
            </w:pPr>
            <w:r w:rsidRPr="00FC6D0A">
              <w:t>1.1. Русский язык</w:t>
            </w:r>
          </w:p>
          <w:p w:rsidR="00FC6D0A" w:rsidRDefault="00FC6D0A" w:rsidP="00FC6D0A">
            <w:pPr>
              <w:jc w:val="both"/>
            </w:pPr>
            <w:r w:rsidRPr="00FC6D0A">
              <w:t>1.2. Чтение</w:t>
            </w:r>
          </w:p>
          <w:p w:rsidR="00FC6D0A" w:rsidRPr="00FC6D0A" w:rsidRDefault="00FC6D0A" w:rsidP="00FC6D0A">
            <w:pPr>
              <w:jc w:val="both"/>
            </w:pPr>
            <w:r w:rsidRPr="00FC6D0A">
              <w:t>1.3. Речевая практика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center"/>
            </w:pPr>
            <w:r w:rsidRPr="00FC6D0A">
              <w:t>2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2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2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2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2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2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2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2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</w:tr>
      <w:tr w:rsidR="00FC6D0A" w:rsidRPr="00FC6D0A" w:rsidTr="00FC6D0A">
        <w:trPr>
          <w:trHeight w:val="34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2.Математика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both"/>
            </w:pPr>
            <w:r w:rsidRPr="00FC6D0A">
              <w:t>2.1. 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center"/>
            </w:pPr>
            <w:r w:rsidRPr="00FC6D0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2</w:t>
            </w:r>
          </w:p>
        </w:tc>
      </w:tr>
      <w:tr w:rsidR="00FC6D0A" w:rsidRPr="00FC6D0A" w:rsidTr="00FC6D0A">
        <w:trPr>
          <w:trHeight w:val="59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3. Естествознание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both"/>
            </w:pPr>
            <w:r w:rsidRPr="00FC6D0A">
              <w:t>3.1. Мир природы и человека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</w:tr>
      <w:tr w:rsidR="00FC6D0A" w:rsidRPr="00FC6D0A" w:rsidTr="00FC6D0A">
        <w:trPr>
          <w:trHeight w:val="54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4. Искусство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both"/>
            </w:pPr>
            <w:r w:rsidRPr="00FC6D0A">
              <w:t>4.1. Музыка</w:t>
            </w:r>
          </w:p>
          <w:p w:rsidR="00FC6D0A" w:rsidRPr="00FC6D0A" w:rsidRDefault="00FC6D0A" w:rsidP="00FC6D0A">
            <w:pPr>
              <w:jc w:val="both"/>
            </w:pPr>
            <w:r w:rsidRPr="00FC6D0A">
              <w:t>4.2.Рисование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</w:tr>
      <w:tr w:rsidR="00FC6D0A" w:rsidRPr="00FC6D0A" w:rsidTr="00FC6D0A">
        <w:trPr>
          <w:trHeight w:val="54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5.Физическая культура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center"/>
            </w:pPr>
            <w:r w:rsidRPr="00FC6D0A">
              <w:t>5.1.Физическая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</w:tr>
      <w:tr w:rsidR="00FC6D0A" w:rsidRPr="00FC6D0A" w:rsidTr="00FC6D0A">
        <w:trPr>
          <w:trHeight w:val="54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6. Технологии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both"/>
            </w:pPr>
            <w:r w:rsidRPr="00FC6D0A">
              <w:t>6.1. Ручной труд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</w:tr>
      <w:tr w:rsidR="00FC6D0A" w:rsidRPr="00FC6D0A" w:rsidTr="00FC6D0A">
        <w:trPr>
          <w:trHeight w:val="302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both"/>
            </w:pPr>
            <w:r w:rsidRPr="00FC6D0A">
              <w:rPr>
                <w:b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center"/>
              <w:rPr>
                <w:b/>
              </w:rPr>
            </w:pPr>
            <w:r w:rsidRPr="00FC6D0A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  <w:rPr>
                <w:b/>
              </w:rPr>
            </w:pPr>
            <w:r w:rsidRPr="00FC6D0A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  <w:rPr>
                <w:b/>
              </w:rPr>
            </w:pPr>
            <w:r w:rsidRPr="00FC6D0A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  <w:rPr>
                <w:b/>
              </w:rPr>
            </w:pPr>
            <w:r w:rsidRPr="00FC6D0A">
              <w:rPr>
                <w:b/>
              </w:rPr>
              <w:t>8</w:t>
            </w:r>
          </w:p>
        </w:tc>
      </w:tr>
    </w:tbl>
    <w:p w:rsidR="00FC6D0A" w:rsidRPr="00FC6D0A" w:rsidRDefault="00FC6D0A" w:rsidP="00FC6D0A">
      <w:pPr>
        <w:jc w:val="center"/>
        <w:rPr>
          <w:rFonts w:eastAsia="Calibri"/>
          <w:b/>
          <w:lang w:eastAsia="en-US"/>
        </w:rPr>
      </w:pPr>
    </w:p>
    <w:p w:rsidR="00FC6D0A" w:rsidRPr="00FC6D0A" w:rsidRDefault="00FC6D0A" w:rsidP="00FC6D0A">
      <w:pPr>
        <w:jc w:val="center"/>
        <w:rPr>
          <w:rFonts w:eastAsia="Calibri"/>
          <w:b/>
          <w:lang w:eastAsia="en-US"/>
        </w:rPr>
      </w:pPr>
    </w:p>
    <w:p w:rsidR="00FC6D0A" w:rsidRDefault="00FC6D0A" w:rsidP="00FC6D0A">
      <w:pPr>
        <w:spacing w:before="100" w:beforeAutospacing="1" w:after="100" w:afterAutospacing="1"/>
      </w:pPr>
    </w:p>
    <w:p w:rsidR="003F4BDC" w:rsidRDefault="003F4BDC" w:rsidP="00FC6D0A">
      <w:pPr>
        <w:spacing w:before="100" w:beforeAutospacing="1" w:after="100" w:afterAutospacing="1"/>
        <w:jc w:val="center"/>
        <w:rPr>
          <w:b/>
          <w:i/>
        </w:rPr>
      </w:pPr>
    </w:p>
    <w:p w:rsidR="003F4BDC" w:rsidRDefault="003F4BDC" w:rsidP="00FC6D0A">
      <w:pPr>
        <w:spacing w:before="100" w:beforeAutospacing="1" w:after="100" w:afterAutospacing="1"/>
        <w:jc w:val="center"/>
        <w:rPr>
          <w:b/>
          <w:i/>
        </w:rPr>
      </w:pPr>
    </w:p>
    <w:p w:rsidR="003F4BDC" w:rsidRDefault="003F4BDC" w:rsidP="00FC6D0A">
      <w:pPr>
        <w:spacing w:before="100" w:beforeAutospacing="1" w:after="100" w:afterAutospacing="1"/>
        <w:jc w:val="center"/>
        <w:rPr>
          <w:b/>
          <w:i/>
        </w:rPr>
      </w:pPr>
    </w:p>
    <w:p w:rsidR="003F4BDC" w:rsidRDefault="003F4BDC" w:rsidP="00FC6D0A">
      <w:pPr>
        <w:spacing w:before="100" w:beforeAutospacing="1" w:after="100" w:afterAutospacing="1"/>
        <w:jc w:val="center"/>
        <w:rPr>
          <w:b/>
          <w:i/>
        </w:rPr>
      </w:pPr>
    </w:p>
    <w:p w:rsidR="003F4BDC" w:rsidRDefault="003F4BDC" w:rsidP="00FC6D0A">
      <w:pPr>
        <w:spacing w:before="100" w:beforeAutospacing="1" w:after="100" w:afterAutospacing="1"/>
        <w:jc w:val="center"/>
        <w:rPr>
          <w:b/>
          <w:i/>
        </w:rPr>
      </w:pPr>
    </w:p>
    <w:p w:rsidR="003F4BDC" w:rsidRDefault="003F4BDC" w:rsidP="00FC6D0A">
      <w:pPr>
        <w:spacing w:before="100" w:beforeAutospacing="1" w:after="100" w:afterAutospacing="1"/>
        <w:jc w:val="center"/>
        <w:rPr>
          <w:b/>
          <w:i/>
        </w:rPr>
      </w:pPr>
    </w:p>
    <w:p w:rsidR="003F4BDC" w:rsidRDefault="003F4BDC" w:rsidP="00FC6D0A">
      <w:pPr>
        <w:spacing w:before="100" w:beforeAutospacing="1" w:after="100" w:afterAutospacing="1"/>
        <w:jc w:val="center"/>
        <w:rPr>
          <w:b/>
          <w:i/>
        </w:rPr>
      </w:pPr>
    </w:p>
    <w:p w:rsidR="003F4BDC" w:rsidRDefault="003F4BDC" w:rsidP="00FC6D0A">
      <w:pPr>
        <w:spacing w:before="100" w:beforeAutospacing="1" w:after="100" w:afterAutospacing="1"/>
        <w:jc w:val="center"/>
        <w:rPr>
          <w:b/>
          <w:i/>
        </w:rPr>
      </w:pPr>
    </w:p>
    <w:p w:rsidR="00FC6D0A" w:rsidRPr="00FC6D0A" w:rsidRDefault="00FC6D0A" w:rsidP="00FC6D0A">
      <w:pPr>
        <w:spacing w:before="100" w:beforeAutospacing="1" w:after="100" w:afterAutospacing="1"/>
        <w:jc w:val="center"/>
      </w:pPr>
      <w:r w:rsidRPr="00FC6D0A">
        <w:rPr>
          <w:b/>
          <w:i/>
        </w:rPr>
        <w:t>Учебный план для индивидуального обучения детей на дому с умеренной, тяжелой и глубокой  умственной отсталостью (интеллектуальными нарушениями), тяжелыми и множественными нарушениями развития (вариант 2)</w:t>
      </w:r>
    </w:p>
    <w:tbl>
      <w:tblPr>
        <w:tblStyle w:val="2a"/>
        <w:tblW w:w="9795" w:type="dxa"/>
        <w:tblInd w:w="361" w:type="dxa"/>
        <w:tblLayout w:type="fixed"/>
        <w:tblLook w:val="04A0"/>
      </w:tblPr>
      <w:tblGrid>
        <w:gridCol w:w="1275"/>
        <w:gridCol w:w="725"/>
        <w:gridCol w:w="2410"/>
        <w:gridCol w:w="1701"/>
        <w:gridCol w:w="1134"/>
        <w:gridCol w:w="1275"/>
        <w:gridCol w:w="1275"/>
      </w:tblGrid>
      <w:tr w:rsidR="00FC6D0A" w:rsidRPr="00FC6D0A" w:rsidTr="00FC6D0A">
        <w:trPr>
          <w:trHeight w:val="322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 xml:space="preserve">Предметные </w:t>
            </w:r>
            <w:r w:rsidRPr="00FC6D0A">
              <w:rPr>
                <w:b/>
              </w:rPr>
              <w:lastRenderedPageBreak/>
              <w:t>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>Учебные предметы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>Количество часов в неделю</w:t>
            </w:r>
          </w:p>
        </w:tc>
      </w:tr>
      <w:tr w:rsidR="00FC6D0A" w:rsidRPr="00FC6D0A" w:rsidTr="00FC6D0A">
        <w:trPr>
          <w:trHeight w:val="427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 xml:space="preserve">4 </w:t>
            </w:r>
          </w:p>
        </w:tc>
      </w:tr>
      <w:tr w:rsidR="00FC6D0A" w:rsidRPr="00FC6D0A" w:rsidTr="00FC6D0A">
        <w:trPr>
          <w:gridAfter w:val="6"/>
          <w:wAfter w:w="8520" w:type="dxa"/>
          <w:trHeight w:val="3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lang w:val="en-US"/>
              </w:rPr>
            </w:pPr>
          </w:p>
        </w:tc>
      </w:tr>
      <w:tr w:rsidR="00FC6D0A" w:rsidRPr="00FC6D0A" w:rsidTr="00FC6D0A">
        <w:trPr>
          <w:trHeight w:val="66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1.Язык и речевая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1.1. Речь  и альтернативная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0,5</w:t>
            </w:r>
          </w:p>
        </w:tc>
      </w:tr>
      <w:tr w:rsidR="00FC6D0A" w:rsidRPr="00FC6D0A" w:rsidTr="00FC6D0A">
        <w:trPr>
          <w:trHeight w:val="34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2.Математика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2.1. Математические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0,5</w:t>
            </w:r>
          </w:p>
        </w:tc>
      </w:tr>
      <w:tr w:rsidR="00FC6D0A" w:rsidRPr="00FC6D0A" w:rsidTr="00FC6D0A">
        <w:trPr>
          <w:trHeight w:val="1727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3. 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both"/>
            </w:pPr>
            <w:r w:rsidRPr="00FC6D0A">
              <w:t>3.1. Окружающий природный мир</w:t>
            </w:r>
          </w:p>
          <w:p w:rsidR="00FC6D0A" w:rsidRPr="00FC6D0A" w:rsidRDefault="00FC6D0A" w:rsidP="00FC6D0A">
            <w:pPr>
              <w:jc w:val="both"/>
            </w:pPr>
            <w:r w:rsidRPr="00FC6D0A">
              <w:t>3.2.Человек</w:t>
            </w:r>
          </w:p>
          <w:p w:rsidR="00FC6D0A" w:rsidRPr="00FC6D0A" w:rsidRDefault="00FC6D0A" w:rsidP="00FC6D0A">
            <w:pPr>
              <w:jc w:val="both"/>
            </w:pPr>
            <w:r w:rsidRPr="00FC6D0A">
              <w:t>3.3.Домоводство</w:t>
            </w:r>
          </w:p>
          <w:p w:rsidR="00FC6D0A" w:rsidRPr="00FC6D0A" w:rsidRDefault="00FC6D0A" w:rsidP="00FC6D0A">
            <w:pPr>
              <w:jc w:val="both"/>
            </w:pPr>
            <w:r w:rsidRPr="00FC6D0A">
              <w:t>3.4.Окружающий социальный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  <w:p w:rsidR="00FC6D0A" w:rsidRPr="00FC6D0A" w:rsidRDefault="00FC6D0A" w:rsidP="00FC6D0A">
            <w:pPr>
              <w:jc w:val="center"/>
            </w:pP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-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  <w:p w:rsidR="00FC6D0A" w:rsidRPr="00FC6D0A" w:rsidRDefault="00FC6D0A" w:rsidP="00FC6D0A">
            <w:pPr>
              <w:jc w:val="center"/>
            </w:pP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-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  <w:p w:rsidR="00FC6D0A" w:rsidRPr="00FC6D0A" w:rsidRDefault="00FC6D0A" w:rsidP="00FC6D0A">
            <w:pPr>
              <w:jc w:val="both"/>
            </w:pPr>
          </w:p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  <w:p w:rsidR="00FC6D0A" w:rsidRPr="00FC6D0A" w:rsidRDefault="00FC6D0A" w:rsidP="00FC6D0A">
            <w:pPr>
              <w:jc w:val="both"/>
            </w:pPr>
          </w:p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</w:tc>
      </w:tr>
      <w:tr w:rsidR="00FC6D0A" w:rsidRPr="00FC6D0A" w:rsidTr="00FC6D0A">
        <w:trPr>
          <w:trHeight w:val="54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4.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both"/>
            </w:pPr>
            <w:r w:rsidRPr="00FC6D0A">
              <w:t>4.1. Музыка и движение</w:t>
            </w:r>
          </w:p>
          <w:p w:rsidR="00FC6D0A" w:rsidRPr="00FC6D0A" w:rsidRDefault="00FC6D0A" w:rsidP="00FC6D0A">
            <w:pPr>
              <w:jc w:val="both"/>
            </w:pPr>
            <w:r w:rsidRPr="00FC6D0A">
              <w:t>4.2.Изобразительная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  <w:p w:rsidR="00FC6D0A" w:rsidRPr="00FC6D0A" w:rsidRDefault="00FC6D0A" w:rsidP="00FC6D0A">
            <w:pPr>
              <w:jc w:val="center"/>
            </w:pP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  <w:p w:rsidR="00FC6D0A" w:rsidRPr="00FC6D0A" w:rsidRDefault="00FC6D0A" w:rsidP="00FC6D0A">
            <w:pPr>
              <w:jc w:val="center"/>
            </w:pP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  <w:p w:rsidR="00FC6D0A" w:rsidRPr="00FC6D0A" w:rsidRDefault="00FC6D0A" w:rsidP="00FC6D0A">
            <w:pPr>
              <w:jc w:val="both"/>
            </w:pP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jc w:val="center"/>
            </w:pPr>
            <w:r w:rsidRPr="00FC6D0A">
              <w:t>0,25</w:t>
            </w:r>
          </w:p>
          <w:p w:rsidR="00FC6D0A" w:rsidRPr="00FC6D0A" w:rsidRDefault="00FC6D0A" w:rsidP="00FC6D0A">
            <w:pPr>
              <w:jc w:val="both"/>
            </w:pPr>
          </w:p>
          <w:p w:rsidR="00FC6D0A" w:rsidRPr="00FC6D0A" w:rsidRDefault="00FC6D0A" w:rsidP="00FC6D0A">
            <w:pPr>
              <w:jc w:val="center"/>
            </w:pPr>
            <w:r w:rsidRPr="00FC6D0A">
              <w:t>0,5</w:t>
            </w:r>
          </w:p>
        </w:tc>
      </w:tr>
      <w:tr w:rsidR="00FC6D0A" w:rsidRPr="00FC6D0A" w:rsidTr="00FC6D0A">
        <w:trPr>
          <w:trHeight w:val="54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5.Физическая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5.1.Адаптивная 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0,25</w:t>
            </w:r>
          </w:p>
        </w:tc>
      </w:tr>
      <w:tr w:rsidR="00FC6D0A" w:rsidRPr="00FC6D0A" w:rsidTr="00FC6D0A">
        <w:trPr>
          <w:trHeight w:val="54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6.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7.1. Профильный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-</w:t>
            </w:r>
          </w:p>
        </w:tc>
      </w:tr>
      <w:tr w:rsidR="00FC6D0A" w:rsidRPr="00FC6D0A" w:rsidTr="00FC6D0A">
        <w:trPr>
          <w:trHeight w:val="54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7.Коррекционно-развивающие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</w:tr>
      <w:tr w:rsidR="00FC6D0A" w:rsidRPr="00FC6D0A" w:rsidTr="00FC6D0A">
        <w:trPr>
          <w:trHeight w:val="402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rPr>
                <w:b/>
              </w:rPr>
              <w:t>Коррекционные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</w:p>
        </w:tc>
      </w:tr>
      <w:tr w:rsidR="00FC6D0A" w:rsidRPr="00FC6D0A" w:rsidTr="00FC6D0A">
        <w:trPr>
          <w:trHeight w:val="279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1.Сенсорное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</w:tr>
      <w:tr w:rsidR="00FC6D0A" w:rsidRPr="00FC6D0A" w:rsidTr="00FC6D0A">
        <w:trPr>
          <w:trHeight w:val="279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2. Предметно-практические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</w:tr>
      <w:tr w:rsidR="00FC6D0A" w:rsidRPr="00FC6D0A" w:rsidTr="00FC6D0A">
        <w:trPr>
          <w:trHeight w:val="279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3. Двигательное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1</w:t>
            </w:r>
          </w:p>
        </w:tc>
      </w:tr>
      <w:tr w:rsidR="00FC6D0A" w:rsidRPr="00FC6D0A" w:rsidTr="00FC6D0A">
        <w:trPr>
          <w:trHeight w:val="279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t>4. Альтернативная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</w:pPr>
            <w:r w:rsidRPr="00FC6D0A">
              <w:t>0,5</w:t>
            </w:r>
          </w:p>
        </w:tc>
      </w:tr>
      <w:tr w:rsidR="00FC6D0A" w:rsidRPr="00FC6D0A" w:rsidTr="00FC6D0A">
        <w:trPr>
          <w:trHeight w:val="302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both"/>
            </w:pPr>
            <w:r w:rsidRPr="00FC6D0A">
              <w:rPr>
                <w:b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A" w:rsidRPr="00FC6D0A" w:rsidRDefault="00FC6D0A" w:rsidP="00FC6D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D0A">
              <w:rPr>
                <w:b/>
              </w:rPr>
              <w:t>8</w:t>
            </w:r>
          </w:p>
        </w:tc>
      </w:tr>
    </w:tbl>
    <w:p w:rsidR="00FC6D0A" w:rsidRDefault="00FC6D0A" w:rsidP="00FC6D0A">
      <w:pPr>
        <w:ind w:left="142"/>
        <w:jc w:val="center"/>
        <w:rPr>
          <w:b/>
          <w:i/>
        </w:rPr>
      </w:pPr>
    </w:p>
    <w:p w:rsidR="00FC6D0A" w:rsidRPr="00FC6D0A" w:rsidRDefault="00FC6D0A" w:rsidP="00FC6D0A">
      <w:pPr>
        <w:ind w:left="142"/>
        <w:jc w:val="center"/>
        <w:rPr>
          <w:b/>
          <w:i/>
        </w:rPr>
      </w:pPr>
      <w:r w:rsidRPr="00FC6D0A">
        <w:rPr>
          <w:b/>
          <w:i/>
        </w:rPr>
        <w:t>Учебный план для индивидуального обучения детей на дому</w:t>
      </w:r>
    </w:p>
    <w:p w:rsidR="00FC6D0A" w:rsidRPr="00FC6D0A" w:rsidRDefault="00FC6D0A" w:rsidP="00FC6D0A">
      <w:pPr>
        <w:ind w:left="142"/>
        <w:jc w:val="center"/>
      </w:pPr>
      <w:r w:rsidRPr="00FC6D0A">
        <w:rPr>
          <w:b/>
          <w:i/>
        </w:rPr>
        <w:t>с легкой умственной отсталостью (интеллектуальными нарушениями)</w:t>
      </w:r>
    </w:p>
    <w:p w:rsidR="00FC6D0A" w:rsidRPr="00FC6D0A" w:rsidRDefault="00FC6D0A" w:rsidP="00FC6D0A">
      <w:pPr>
        <w:jc w:val="center"/>
        <w:rPr>
          <w:b/>
          <w:lang w:eastAsia="en-US"/>
        </w:rPr>
      </w:pPr>
      <w:r w:rsidRPr="00FC6D0A">
        <w:rPr>
          <w:b/>
          <w:lang w:eastAsia="en-US"/>
        </w:rPr>
        <w:t xml:space="preserve">6-9 классы </w:t>
      </w:r>
    </w:p>
    <w:tbl>
      <w:tblPr>
        <w:tblStyle w:val="39"/>
        <w:tblpPr w:leftFromText="180" w:rightFromText="180" w:vertAnchor="text" w:horzAnchor="margin" w:tblpX="392" w:tblpY="125"/>
        <w:tblW w:w="9815" w:type="dxa"/>
        <w:tblLook w:val="04A0"/>
      </w:tblPr>
      <w:tblGrid>
        <w:gridCol w:w="4361"/>
        <w:gridCol w:w="1701"/>
        <w:gridCol w:w="1134"/>
        <w:gridCol w:w="1276"/>
        <w:gridCol w:w="1343"/>
      </w:tblGrid>
      <w:tr w:rsidR="00FC6D0A" w:rsidRPr="00FC6D0A" w:rsidTr="00601385">
        <w:tc>
          <w:tcPr>
            <w:tcW w:w="4361" w:type="dxa"/>
            <w:vMerge w:val="restart"/>
            <w:vAlign w:val="center"/>
          </w:tcPr>
          <w:p w:rsidR="00FC6D0A" w:rsidRPr="00FC6D0A" w:rsidRDefault="00FC6D0A" w:rsidP="00601385">
            <w:pPr>
              <w:ind w:left="142"/>
              <w:jc w:val="center"/>
              <w:rPr>
                <w:b/>
                <w:lang w:eastAsia="en-US"/>
              </w:rPr>
            </w:pPr>
            <w:r w:rsidRPr="00FC6D0A">
              <w:rPr>
                <w:b/>
                <w:lang w:eastAsia="en-US"/>
              </w:rPr>
              <w:t>Образовательные области</w:t>
            </w:r>
          </w:p>
          <w:p w:rsidR="00FC6D0A" w:rsidRPr="00FC6D0A" w:rsidRDefault="00FC6D0A" w:rsidP="00601385">
            <w:pPr>
              <w:ind w:left="142"/>
              <w:jc w:val="center"/>
              <w:rPr>
                <w:b/>
                <w:lang w:eastAsia="en-US"/>
              </w:rPr>
            </w:pPr>
          </w:p>
        </w:tc>
        <w:tc>
          <w:tcPr>
            <w:tcW w:w="5454" w:type="dxa"/>
            <w:gridSpan w:val="4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rPr>
                <w:b/>
                <w:lang w:eastAsia="en-US"/>
              </w:rPr>
              <w:t>Число учебных часов в неделю</w:t>
            </w:r>
          </w:p>
        </w:tc>
      </w:tr>
      <w:tr w:rsidR="00FC6D0A" w:rsidRPr="00FC6D0A" w:rsidTr="00601385">
        <w:trPr>
          <w:trHeight w:val="366"/>
        </w:trPr>
        <w:tc>
          <w:tcPr>
            <w:tcW w:w="4361" w:type="dxa"/>
            <w:vMerge/>
            <w:vAlign w:val="center"/>
          </w:tcPr>
          <w:p w:rsidR="00FC6D0A" w:rsidRPr="00FC6D0A" w:rsidRDefault="00FC6D0A" w:rsidP="00601385">
            <w:pPr>
              <w:ind w:left="142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  <w:rPr>
                <w:b/>
              </w:rPr>
            </w:pPr>
            <w:r w:rsidRPr="00FC6D0A">
              <w:rPr>
                <w:b/>
              </w:rPr>
              <w:t>6</w:t>
            </w: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  <w:rPr>
                <w:b/>
              </w:rPr>
            </w:pPr>
            <w:r w:rsidRPr="00FC6D0A">
              <w:rPr>
                <w:b/>
              </w:rPr>
              <w:t>7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  <w:rPr>
                <w:b/>
              </w:rPr>
            </w:pPr>
            <w:r w:rsidRPr="00FC6D0A">
              <w:rPr>
                <w:b/>
              </w:rPr>
              <w:t>8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  <w:rPr>
                <w:b/>
              </w:rPr>
            </w:pPr>
            <w:r w:rsidRPr="00FC6D0A">
              <w:rPr>
                <w:b/>
              </w:rPr>
              <w:t>9</w:t>
            </w: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center"/>
              <w:rPr>
                <w:b/>
                <w:lang w:eastAsia="en-US"/>
              </w:rPr>
            </w:pPr>
            <w:r w:rsidRPr="00FC6D0A">
              <w:rPr>
                <w:b/>
                <w:lang w:eastAsia="en-US"/>
              </w:rPr>
              <w:t>1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  <w:rPr>
                <w:b/>
              </w:rPr>
            </w:pPr>
            <w:r w:rsidRPr="00FC6D0A">
              <w:rPr>
                <w:b/>
              </w:rPr>
              <w:t>2</w:t>
            </w: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  <w:rPr>
                <w:b/>
              </w:rPr>
            </w:pPr>
            <w:r w:rsidRPr="00FC6D0A">
              <w:rPr>
                <w:b/>
              </w:rPr>
              <w:t>3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  <w:rPr>
                <w:b/>
              </w:rPr>
            </w:pPr>
            <w:r w:rsidRPr="00FC6D0A">
              <w:rPr>
                <w:b/>
              </w:rPr>
              <w:t>4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  <w:rPr>
                <w:b/>
              </w:rPr>
            </w:pPr>
            <w:r w:rsidRPr="00FC6D0A">
              <w:rPr>
                <w:b/>
              </w:rPr>
              <w:t>5</w:t>
            </w: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b/>
                <w:bCs/>
                <w:lang w:eastAsia="en-US"/>
              </w:rPr>
            </w:pPr>
            <w:r w:rsidRPr="00FC6D0A">
              <w:rPr>
                <w:b/>
                <w:bCs/>
                <w:lang w:eastAsia="en-US"/>
              </w:rPr>
              <w:t>Общеобразовательные курсы </w:t>
            </w:r>
          </w:p>
          <w:p w:rsidR="00FC6D0A" w:rsidRPr="00FC6D0A" w:rsidRDefault="00FC6D0A" w:rsidP="00601385">
            <w:pPr>
              <w:ind w:left="142"/>
              <w:jc w:val="both"/>
              <w:rPr>
                <w:b/>
                <w:bCs/>
                <w:lang w:eastAsia="en-US"/>
              </w:rPr>
            </w:pPr>
            <w:r w:rsidRPr="00FC6D0A">
              <w:rPr>
                <w:lang w:eastAsia="en-US"/>
              </w:rPr>
              <w:t>Чтение и развитие речи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</w:p>
          <w:p w:rsidR="00FC6D0A" w:rsidRPr="00FC6D0A" w:rsidRDefault="00FC6D0A" w:rsidP="00601385">
            <w:pPr>
              <w:ind w:left="142"/>
              <w:jc w:val="center"/>
            </w:pPr>
            <w:r w:rsidRPr="00FC6D0A">
              <w:t>2</w:t>
            </w: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</w:p>
          <w:p w:rsidR="00FC6D0A" w:rsidRPr="00FC6D0A" w:rsidRDefault="00FC6D0A" w:rsidP="00601385">
            <w:pPr>
              <w:ind w:left="142"/>
              <w:jc w:val="center"/>
            </w:pPr>
            <w:r w:rsidRPr="00FC6D0A">
              <w:t>2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</w:p>
          <w:p w:rsidR="00FC6D0A" w:rsidRPr="00FC6D0A" w:rsidRDefault="00FC6D0A" w:rsidP="00601385">
            <w:pPr>
              <w:ind w:left="142"/>
              <w:jc w:val="center"/>
            </w:pPr>
            <w:r w:rsidRPr="00FC6D0A">
              <w:t>2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</w:p>
          <w:p w:rsidR="00FC6D0A" w:rsidRPr="00FC6D0A" w:rsidRDefault="00FC6D0A" w:rsidP="00601385">
            <w:pPr>
              <w:ind w:left="142"/>
              <w:jc w:val="center"/>
            </w:pPr>
            <w:r w:rsidRPr="00FC6D0A">
              <w:t>2</w:t>
            </w: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Письмо и развитие речи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2</w:t>
            </w: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2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2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2</w:t>
            </w: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2</w:t>
            </w: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2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2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2</w:t>
            </w: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b/>
                <w:bCs/>
                <w:lang w:eastAsia="en-US"/>
              </w:rPr>
            </w:pPr>
            <w:r w:rsidRPr="00FC6D0A">
              <w:rPr>
                <w:b/>
                <w:bCs/>
                <w:lang w:eastAsia="en-US"/>
              </w:rPr>
              <w:t>Природа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</w:tr>
      <w:tr w:rsidR="00FC6D0A" w:rsidRPr="00FC6D0A" w:rsidTr="00601385">
        <w:trPr>
          <w:trHeight w:val="311"/>
        </w:trPr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Природоведение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Биология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0,5</w:t>
            </w: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0,5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0,5</w:t>
            </w: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b/>
                <w:lang w:eastAsia="en-US"/>
              </w:rPr>
            </w:pPr>
            <w:r w:rsidRPr="00FC6D0A"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История Отечества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0,5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0,5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Обществознание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0,5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1</w:t>
            </w: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b/>
                <w:bCs/>
                <w:lang w:eastAsia="en-US"/>
              </w:rPr>
            </w:pPr>
            <w:r w:rsidRPr="00FC6D0A">
              <w:rPr>
                <w:b/>
                <w:bCs/>
                <w:lang w:eastAsia="en-US"/>
              </w:rPr>
              <w:t>Искусство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0.5</w:t>
            </w: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Музыка и пение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Физкультура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0,25</w:t>
            </w: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b/>
                <w:bCs/>
                <w:lang w:eastAsia="en-US"/>
              </w:rPr>
            </w:pPr>
            <w:r w:rsidRPr="00FC6D0A">
              <w:rPr>
                <w:b/>
                <w:bCs/>
                <w:lang w:eastAsia="en-US"/>
              </w:rPr>
              <w:lastRenderedPageBreak/>
              <w:t>Трудовая подготовка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Профессионально-трудовое обучение: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1</w:t>
            </w: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1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1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2</w:t>
            </w: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швейное дело</w:t>
            </w:r>
          </w:p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кулинарное дело</w:t>
            </w:r>
          </w:p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декоративно-прикладное искусство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b/>
                <w:bCs/>
                <w:lang w:eastAsia="en-US"/>
              </w:rPr>
              <w:t>Коррекционная подготовка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а\коррекционные курсы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lang w:eastAsia="en-US"/>
              </w:rPr>
            </w:pPr>
            <w:r w:rsidRPr="00FC6D0A">
              <w:rPr>
                <w:lang w:eastAsia="en-US"/>
              </w:rPr>
              <w:t>Социально-бытовая ориентировка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1</w:t>
            </w: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1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1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</w:pPr>
            <w:r w:rsidRPr="00FC6D0A">
              <w:t>1</w:t>
            </w:r>
          </w:p>
        </w:tc>
      </w:tr>
      <w:tr w:rsidR="00FC6D0A" w:rsidRPr="00FC6D0A" w:rsidTr="00601385">
        <w:tc>
          <w:tcPr>
            <w:tcW w:w="4361" w:type="dxa"/>
            <w:vAlign w:val="bottom"/>
          </w:tcPr>
          <w:p w:rsidR="00FC6D0A" w:rsidRPr="00FC6D0A" w:rsidRDefault="00FC6D0A" w:rsidP="00601385">
            <w:pPr>
              <w:ind w:left="142"/>
              <w:jc w:val="both"/>
              <w:rPr>
                <w:b/>
                <w:lang w:eastAsia="en-US"/>
              </w:rPr>
            </w:pPr>
            <w:r w:rsidRPr="00FC6D0A">
              <w:rPr>
                <w:b/>
                <w:lang w:eastAsia="en-US"/>
              </w:rPr>
              <w:t>Итого: обязательная нагрузка учащихся</w:t>
            </w:r>
          </w:p>
        </w:tc>
        <w:tc>
          <w:tcPr>
            <w:tcW w:w="1701" w:type="dxa"/>
          </w:tcPr>
          <w:p w:rsidR="00FC6D0A" w:rsidRPr="00FC6D0A" w:rsidRDefault="00FC6D0A" w:rsidP="00601385">
            <w:pPr>
              <w:ind w:left="142"/>
              <w:jc w:val="center"/>
              <w:rPr>
                <w:b/>
              </w:rPr>
            </w:pPr>
            <w:r w:rsidRPr="00FC6D0A">
              <w:rPr>
                <w:b/>
              </w:rPr>
              <w:t>10</w:t>
            </w:r>
          </w:p>
        </w:tc>
        <w:tc>
          <w:tcPr>
            <w:tcW w:w="1134" w:type="dxa"/>
          </w:tcPr>
          <w:p w:rsidR="00FC6D0A" w:rsidRPr="00FC6D0A" w:rsidRDefault="00FC6D0A" w:rsidP="00601385">
            <w:pPr>
              <w:ind w:left="142"/>
              <w:jc w:val="center"/>
              <w:rPr>
                <w:b/>
              </w:rPr>
            </w:pPr>
            <w:r w:rsidRPr="00FC6D0A">
              <w:rPr>
                <w:b/>
              </w:rPr>
              <w:t>10</w:t>
            </w:r>
          </w:p>
        </w:tc>
        <w:tc>
          <w:tcPr>
            <w:tcW w:w="1276" w:type="dxa"/>
          </w:tcPr>
          <w:p w:rsidR="00FC6D0A" w:rsidRPr="00FC6D0A" w:rsidRDefault="00FC6D0A" w:rsidP="00601385">
            <w:pPr>
              <w:ind w:left="142"/>
              <w:jc w:val="center"/>
              <w:rPr>
                <w:b/>
              </w:rPr>
            </w:pPr>
            <w:r w:rsidRPr="00FC6D0A">
              <w:rPr>
                <w:b/>
              </w:rPr>
              <w:t>10</w:t>
            </w:r>
          </w:p>
        </w:tc>
        <w:tc>
          <w:tcPr>
            <w:tcW w:w="1343" w:type="dxa"/>
          </w:tcPr>
          <w:p w:rsidR="00FC6D0A" w:rsidRPr="00FC6D0A" w:rsidRDefault="00FC6D0A" w:rsidP="00601385">
            <w:pPr>
              <w:ind w:left="142"/>
              <w:jc w:val="center"/>
              <w:rPr>
                <w:b/>
              </w:rPr>
            </w:pPr>
            <w:r w:rsidRPr="00FC6D0A">
              <w:rPr>
                <w:b/>
              </w:rPr>
              <w:t>11</w:t>
            </w:r>
          </w:p>
        </w:tc>
      </w:tr>
    </w:tbl>
    <w:p w:rsidR="00FC6D0A" w:rsidRPr="00FC6D0A" w:rsidRDefault="00FC6D0A" w:rsidP="00FC6D0A">
      <w:pPr>
        <w:ind w:left="142"/>
        <w:jc w:val="center"/>
        <w:rPr>
          <w:b/>
          <w:lang w:eastAsia="en-US"/>
        </w:rPr>
      </w:pPr>
    </w:p>
    <w:p w:rsidR="00FC6D0A" w:rsidRPr="008B6800" w:rsidRDefault="00FC6D0A" w:rsidP="00601385">
      <w:pPr>
        <w:jc w:val="center"/>
        <w:rPr>
          <w:b/>
          <w:iCs/>
          <w:sz w:val="28"/>
          <w:szCs w:val="28"/>
        </w:rPr>
      </w:pPr>
      <w:r w:rsidRPr="008B6800">
        <w:rPr>
          <w:b/>
          <w:bCs/>
          <w:sz w:val="28"/>
          <w:szCs w:val="28"/>
          <w:lang w:val="en-US"/>
        </w:rPr>
        <w:t>III</w:t>
      </w:r>
      <w:r w:rsidRPr="008B6800">
        <w:rPr>
          <w:b/>
          <w:bCs/>
          <w:sz w:val="28"/>
          <w:szCs w:val="28"/>
        </w:rPr>
        <w:t>.2. Кадровые условия реализации образовательной программы</w:t>
      </w:r>
    </w:p>
    <w:p w:rsidR="00FC6D0A" w:rsidRPr="0097007F" w:rsidRDefault="00FC6D0A" w:rsidP="00FC6D0A">
      <w:pPr>
        <w:pStyle w:val="af7"/>
        <w:jc w:val="left"/>
      </w:pPr>
    </w:p>
    <w:p w:rsidR="00FC6D0A" w:rsidRDefault="00FC6D0A" w:rsidP="009E4E04">
      <w:pPr>
        <w:numPr>
          <w:ilvl w:val="0"/>
          <w:numId w:val="8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состав </w:t>
      </w:r>
    </w:p>
    <w:p w:rsidR="00FC6D0A" w:rsidRDefault="00FC6D0A" w:rsidP="00FC6D0A">
      <w:pPr>
        <w:ind w:left="720"/>
        <w:outlineLvl w:val="0"/>
        <w:rPr>
          <w:b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851"/>
        <w:gridCol w:w="1134"/>
        <w:gridCol w:w="2126"/>
        <w:gridCol w:w="2869"/>
      </w:tblGrid>
      <w:tr w:rsidR="00FC6D0A" w:rsidRPr="00D64DD8" w:rsidTr="00FC6D0A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D64DD8" w:rsidRDefault="00FC6D0A" w:rsidP="006013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64DD8">
              <w:rPr>
                <w:rFonts w:eastAsia="Calibri"/>
                <w:b/>
                <w:color w:val="000000"/>
                <w:lang w:eastAsia="en-US"/>
              </w:rPr>
              <w:t>Фамилия, имя, отчество (полностью)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D64DD8" w:rsidRDefault="00FC6D0A" w:rsidP="006013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64DD8">
              <w:rPr>
                <w:rFonts w:eastAsia="Calibri"/>
                <w:b/>
                <w:color w:val="000000"/>
                <w:lang w:eastAsia="en-US"/>
              </w:rPr>
              <w:t>Должность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D64DD8" w:rsidRDefault="00FC6D0A" w:rsidP="006013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 w:rsidRPr="00D64DD8">
              <w:rPr>
                <w:rFonts w:eastAsia="Calibri"/>
                <w:b/>
                <w:color w:val="000000"/>
                <w:lang w:eastAsia="en-US"/>
              </w:rPr>
              <w:t>Пед</w:t>
            </w:r>
            <w:proofErr w:type="spellEnd"/>
            <w:r w:rsidRPr="00D64DD8">
              <w:rPr>
                <w:rFonts w:eastAsia="Calibri"/>
                <w:b/>
                <w:color w:val="000000"/>
                <w:lang w:eastAsia="en-US"/>
              </w:rPr>
              <w:t>.                                                                                                                                                                                                        стаж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D64DD8" w:rsidRDefault="00FC6D0A" w:rsidP="006013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64DD8">
              <w:rPr>
                <w:rFonts w:eastAsia="Calibri"/>
                <w:b/>
                <w:color w:val="000000"/>
                <w:lang w:eastAsia="en-US"/>
              </w:rPr>
              <w:t xml:space="preserve">Стаж в должности </w:t>
            </w:r>
            <w:proofErr w:type="spellStart"/>
            <w:r w:rsidRPr="00D64DD8">
              <w:rPr>
                <w:rFonts w:eastAsia="Calibri"/>
                <w:b/>
                <w:color w:val="000000"/>
                <w:lang w:eastAsia="en-US"/>
              </w:rPr>
              <w:t>руково</w:t>
            </w:r>
            <w:proofErr w:type="spellEnd"/>
            <w:r w:rsidRPr="00D64DD8">
              <w:rPr>
                <w:rFonts w:eastAsia="Calibri"/>
                <w:b/>
                <w:color w:val="000000"/>
                <w:lang w:eastAsia="en-US"/>
              </w:rPr>
              <w:t>-</w:t>
            </w:r>
          </w:p>
          <w:p w:rsidR="00FC6D0A" w:rsidRPr="00D64DD8" w:rsidRDefault="00FC6D0A" w:rsidP="006013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 w:rsidRPr="00D64DD8">
              <w:rPr>
                <w:rFonts w:eastAsia="Calibri"/>
                <w:b/>
                <w:color w:val="000000"/>
                <w:lang w:eastAsia="en-US"/>
              </w:rPr>
              <w:t>дителя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D64DD8" w:rsidRDefault="00FC6D0A" w:rsidP="006013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64DD8">
              <w:rPr>
                <w:rFonts w:eastAsia="Calibri"/>
                <w:b/>
                <w:color w:val="000000"/>
                <w:lang w:eastAsia="en-US"/>
              </w:rPr>
              <w:t xml:space="preserve">Образование </w:t>
            </w:r>
          </w:p>
          <w:p w:rsidR="00FC6D0A" w:rsidRPr="00D64DD8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D64DD8" w:rsidRDefault="00FC6D0A" w:rsidP="006013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64DD8">
              <w:rPr>
                <w:rFonts w:eastAsia="Calibri"/>
                <w:b/>
                <w:color w:val="000000"/>
                <w:lang w:eastAsia="en-US"/>
              </w:rPr>
              <w:t>Повышение квалификации (ОУ, год, тема)</w:t>
            </w:r>
          </w:p>
        </w:tc>
      </w:tr>
      <w:tr w:rsidR="00FC6D0A" w:rsidRPr="00D64DD8" w:rsidTr="00FC6D0A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D64DD8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64DD8">
              <w:rPr>
                <w:rFonts w:eastAsia="Calibri"/>
                <w:color w:val="000000"/>
                <w:lang w:eastAsia="en-US"/>
              </w:rPr>
              <w:t>Латушкина</w:t>
            </w:r>
            <w:proofErr w:type="spellEnd"/>
            <w:r w:rsidRPr="00D64DD8">
              <w:rPr>
                <w:rFonts w:eastAsia="Calibri"/>
                <w:color w:val="000000"/>
                <w:lang w:eastAsia="en-US"/>
              </w:rPr>
              <w:t xml:space="preserve"> Наталья 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D64DD8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64DD8">
              <w:rPr>
                <w:rFonts w:eastAsia="Calibri"/>
                <w:color w:val="000000"/>
                <w:lang w:eastAsia="en-US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275329" w:rsidRDefault="00FC6D0A" w:rsidP="006013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4DD8">
              <w:rPr>
                <w:rFonts w:eastAsia="Calibri"/>
                <w:color w:val="000000"/>
                <w:lang w:val="en-US"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275329" w:rsidRDefault="00FC6D0A" w:rsidP="006013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64DD8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Высшее</w:t>
            </w:r>
          </w:p>
          <w:p w:rsidR="00FC6D0A" w:rsidRPr="00D64DD8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64DD8">
              <w:rPr>
                <w:rFonts w:eastAsia="Calibri"/>
                <w:color w:val="000000"/>
                <w:lang w:eastAsia="en-US"/>
              </w:rPr>
              <w:t>ОГПИ, ф-т математики, 1983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D64DD8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64DD8">
              <w:rPr>
                <w:rFonts w:eastAsia="Calibri"/>
                <w:color w:val="000000"/>
                <w:lang w:eastAsia="en-US"/>
              </w:rPr>
              <w:t>ОГПУ, 2010</w:t>
            </w:r>
          </w:p>
          <w:p w:rsidR="00FC6D0A" w:rsidRPr="00D64DD8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64DD8">
              <w:rPr>
                <w:rFonts w:eastAsia="Calibri"/>
                <w:color w:val="000000"/>
                <w:lang w:eastAsia="en-US"/>
              </w:rPr>
              <w:t>Менеджмент в образовании</w:t>
            </w:r>
          </w:p>
        </w:tc>
      </w:tr>
      <w:tr w:rsidR="00FC6D0A" w:rsidRPr="00D64DD8" w:rsidTr="00FC6D0A">
        <w:trPr>
          <w:trHeight w:val="2221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Тенякова</w:t>
            </w:r>
            <w:proofErr w:type="spellEnd"/>
          </w:p>
          <w:p w:rsidR="00FC6D0A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Светлана</w:t>
            </w:r>
          </w:p>
          <w:p w:rsidR="00FC6D0A" w:rsidRPr="00D64DD8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Алесандровна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D64DD8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64DD8">
              <w:rPr>
                <w:rFonts w:eastAsia="Calibri"/>
                <w:color w:val="000000"/>
                <w:lang w:eastAsia="en-US"/>
              </w:rPr>
              <w:t xml:space="preserve">заместитель директора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1E7142" w:rsidRDefault="00FC6D0A" w:rsidP="006013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FB178B" w:rsidRDefault="00FC6D0A" w:rsidP="006013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Высшее</w:t>
            </w:r>
          </w:p>
          <w:p w:rsidR="00FC6D0A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Ульян. ГПИ, </w:t>
            </w:r>
          </w:p>
          <w:p w:rsidR="00FC6D0A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уч. нач.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.,</w:t>
            </w:r>
          </w:p>
          <w:p w:rsidR="00FC6D0A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1991</w:t>
            </w:r>
          </w:p>
          <w:p w:rsidR="00FC6D0A" w:rsidRPr="00D64DD8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D64DD8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64DD8">
              <w:rPr>
                <w:rFonts w:eastAsia="Calibri"/>
                <w:color w:val="000000"/>
                <w:lang w:eastAsia="en-US"/>
              </w:rPr>
              <w:t>БОУ ДПО "ИРОО</w:t>
            </w:r>
            <w:r>
              <w:rPr>
                <w:rFonts w:eastAsia="Calibri"/>
                <w:color w:val="000000"/>
                <w:lang w:eastAsia="en-US"/>
              </w:rPr>
              <w:t>О", 2017</w:t>
            </w:r>
          </w:p>
          <w:p w:rsidR="00FC6D0A" w:rsidRDefault="00FC6D0A" w:rsidP="00601385">
            <w:pPr>
              <w:rPr>
                <w:rFonts w:eastAsia="Calibri"/>
                <w:color w:val="000000"/>
                <w:lang w:eastAsia="en-US"/>
              </w:rPr>
            </w:pPr>
            <w:r w:rsidRPr="00D64DD8">
              <w:rPr>
                <w:rFonts w:eastAsia="Calibri"/>
                <w:color w:val="000000"/>
                <w:lang w:eastAsia="en-US"/>
              </w:rPr>
              <w:t>Менеджмент в образовании</w:t>
            </w:r>
          </w:p>
          <w:p w:rsidR="00FC6D0A" w:rsidRDefault="00FC6D0A" w:rsidP="00601385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РАНХиГС</w:t>
            </w:r>
            <w:proofErr w:type="spellEnd"/>
          </w:p>
          <w:p w:rsidR="00FC6D0A" w:rsidRDefault="00FC6D0A" w:rsidP="00601385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«Управление в сфере образования»</w:t>
            </w:r>
          </w:p>
          <w:p w:rsidR="00FC6D0A" w:rsidRPr="00FC6D0A" w:rsidRDefault="00FC6D0A" w:rsidP="00601385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</w:t>
            </w:r>
          </w:p>
        </w:tc>
      </w:tr>
      <w:tr w:rsidR="00FC6D0A" w:rsidRPr="00D64DD8" w:rsidTr="00FC6D0A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Хохлова</w:t>
            </w:r>
          </w:p>
          <w:p w:rsidR="00FC6D0A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Татьяна </w:t>
            </w:r>
          </w:p>
          <w:p w:rsidR="00FC6D0A" w:rsidRPr="00D64DD8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D64DD8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заместитель директора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1E7142" w:rsidRDefault="00FC6D0A" w:rsidP="006013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E7142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D64DD8" w:rsidRDefault="00FC6D0A" w:rsidP="006013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г. 6 мес.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Pr="00FB178B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B178B">
              <w:rPr>
                <w:rFonts w:eastAsia="Calibri"/>
                <w:color w:val="000000"/>
                <w:lang w:eastAsia="en-US"/>
              </w:rPr>
              <w:t>Высшее</w:t>
            </w:r>
          </w:p>
          <w:p w:rsidR="00FC6D0A" w:rsidRPr="00D64DD8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B178B">
              <w:rPr>
                <w:rFonts w:eastAsia="Calibri"/>
                <w:color w:val="000000"/>
                <w:lang w:eastAsia="en-US"/>
              </w:rPr>
              <w:t>ОГПУ 20.05.2014 (</w:t>
            </w:r>
            <w:proofErr w:type="spellStart"/>
            <w:r w:rsidRPr="00FB178B">
              <w:rPr>
                <w:rFonts w:eastAsia="Calibri"/>
                <w:color w:val="000000"/>
                <w:lang w:eastAsia="en-US"/>
              </w:rPr>
              <w:t>спецпсихолог</w:t>
            </w:r>
            <w:proofErr w:type="spellEnd"/>
            <w:r w:rsidRPr="00FB178B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A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64DD8">
              <w:rPr>
                <w:rFonts w:eastAsia="Calibri"/>
                <w:color w:val="000000"/>
                <w:lang w:eastAsia="en-US"/>
              </w:rPr>
              <w:t>БОУ ДПО "ИРОО</w:t>
            </w:r>
            <w:r>
              <w:rPr>
                <w:rFonts w:eastAsia="Calibri"/>
                <w:color w:val="000000"/>
                <w:lang w:eastAsia="en-US"/>
              </w:rPr>
              <w:t>О", 2016</w:t>
            </w:r>
          </w:p>
          <w:p w:rsidR="00FC6D0A" w:rsidRDefault="00FC6D0A" w:rsidP="006013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64DD8">
              <w:rPr>
                <w:rFonts w:eastAsia="Calibri"/>
                <w:color w:val="000000"/>
                <w:lang w:eastAsia="en-US"/>
              </w:rPr>
              <w:t>Менеджмент в образовании</w:t>
            </w:r>
          </w:p>
          <w:p w:rsidR="00FC6D0A" w:rsidRDefault="00FC6D0A" w:rsidP="00601385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РАНХиГС</w:t>
            </w:r>
            <w:proofErr w:type="spellEnd"/>
          </w:p>
          <w:p w:rsidR="00FC6D0A" w:rsidRDefault="00FC6D0A" w:rsidP="00601385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«Управление в сфере образования»</w:t>
            </w:r>
          </w:p>
          <w:p w:rsidR="00FC6D0A" w:rsidRPr="00D64DD8" w:rsidRDefault="00FC6D0A" w:rsidP="00FC6D0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2017</w:t>
            </w:r>
          </w:p>
        </w:tc>
      </w:tr>
    </w:tbl>
    <w:p w:rsidR="003F4BDC" w:rsidRPr="003F4BDC" w:rsidRDefault="003F4BDC" w:rsidP="003F4BDC">
      <w:pPr>
        <w:rPr>
          <w:b/>
          <w:sz w:val="28"/>
          <w:szCs w:val="28"/>
        </w:rPr>
      </w:pPr>
    </w:p>
    <w:p w:rsidR="00601385" w:rsidRPr="00601385" w:rsidRDefault="00601385" w:rsidP="009E4E04">
      <w:pPr>
        <w:pStyle w:val="af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01385">
        <w:rPr>
          <w:b/>
          <w:sz w:val="28"/>
          <w:szCs w:val="28"/>
        </w:rPr>
        <w:t xml:space="preserve">Педагогический состав </w:t>
      </w:r>
    </w:p>
    <w:p w:rsidR="00601385" w:rsidRDefault="00601385" w:rsidP="00601385">
      <w:pPr>
        <w:jc w:val="center"/>
        <w:rPr>
          <w:b/>
          <w:sz w:val="28"/>
          <w:szCs w:val="28"/>
        </w:rPr>
      </w:pPr>
    </w:p>
    <w:tbl>
      <w:tblPr>
        <w:tblW w:w="8296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3677"/>
        <w:gridCol w:w="1276"/>
        <w:gridCol w:w="1276"/>
        <w:gridCol w:w="1276"/>
      </w:tblGrid>
      <w:tr w:rsidR="00601385" w:rsidRPr="00F13F17" w:rsidTr="00601385">
        <w:tc>
          <w:tcPr>
            <w:tcW w:w="791" w:type="dxa"/>
            <w:shd w:val="clear" w:color="auto" w:fill="auto"/>
          </w:tcPr>
          <w:p w:rsidR="00601385" w:rsidRPr="00F13F17" w:rsidRDefault="00601385" w:rsidP="00601385">
            <w:pPr>
              <w:jc w:val="center"/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 xml:space="preserve">№ </w:t>
            </w:r>
            <w:proofErr w:type="gramStart"/>
            <w:r w:rsidRPr="00F13F17">
              <w:rPr>
                <w:sz w:val="28"/>
                <w:szCs w:val="28"/>
              </w:rPr>
              <w:t>п</w:t>
            </w:r>
            <w:proofErr w:type="gramEnd"/>
            <w:r w:rsidRPr="00F13F17">
              <w:rPr>
                <w:sz w:val="28"/>
                <w:szCs w:val="28"/>
              </w:rPr>
              <w:t>/п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601385" w:rsidRPr="00F13F17" w:rsidRDefault="00601385" w:rsidP="00601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педагогов</w:t>
            </w:r>
          </w:p>
        </w:tc>
        <w:tc>
          <w:tcPr>
            <w:tcW w:w="1276" w:type="dxa"/>
          </w:tcPr>
          <w:p w:rsidR="00601385" w:rsidRPr="007E38E6" w:rsidRDefault="00601385" w:rsidP="00601385">
            <w:pPr>
              <w:jc w:val="center"/>
              <w:rPr>
                <w:b/>
                <w:szCs w:val="28"/>
              </w:rPr>
            </w:pPr>
            <w:r w:rsidRPr="007E38E6">
              <w:rPr>
                <w:b/>
                <w:szCs w:val="28"/>
              </w:rPr>
              <w:t>2016-2017 уч. год</w:t>
            </w:r>
          </w:p>
        </w:tc>
        <w:tc>
          <w:tcPr>
            <w:tcW w:w="1276" w:type="dxa"/>
          </w:tcPr>
          <w:p w:rsidR="00601385" w:rsidRPr="00F13F17" w:rsidRDefault="00601385" w:rsidP="006013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2017-2018</w:t>
            </w:r>
            <w:r w:rsidRPr="004E7C18">
              <w:rPr>
                <w:b/>
                <w:szCs w:val="28"/>
              </w:rPr>
              <w:t xml:space="preserve"> уч. год</w:t>
            </w:r>
          </w:p>
        </w:tc>
        <w:tc>
          <w:tcPr>
            <w:tcW w:w="1276" w:type="dxa"/>
          </w:tcPr>
          <w:p w:rsidR="00601385" w:rsidRDefault="00601385" w:rsidP="0060138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2018-2019</w:t>
            </w:r>
          </w:p>
          <w:p w:rsidR="00601385" w:rsidRDefault="00601385" w:rsidP="0060138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уч. год</w:t>
            </w:r>
          </w:p>
        </w:tc>
      </w:tr>
      <w:tr w:rsidR="00934F78" w:rsidRPr="00F13F17" w:rsidTr="00601385">
        <w:tc>
          <w:tcPr>
            <w:tcW w:w="791" w:type="dxa"/>
            <w:vMerge w:val="restart"/>
            <w:shd w:val="clear" w:color="auto" w:fill="auto"/>
          </w:tcPr>
          <w:p w:rsidR="00934F78" w:rsidRPr="00F13F17" w:rsidRDefault="00934F78" w:rsidP="00601385">
            <w:pPr>
              <w:jc w:val="center"/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1.</w:t>
            </w:r>
          </w:p>
        </w:tc>
        <w:tc>
          <w:tcPr>
            <w:tcW w:w="3677" w:type="dxa"/>
            <w:shd w:val="clear" w:color="auto" w:fill="auto"/>
          </w:tcPr>
          <w:p w:rsidR="00934F78" w:rsidRPr="00F13F17" w:rsidRDefault="00934F78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Всего педагогов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934F78" w:rsidRPr="006811A3" w:rsidRDefault="00934F78" w:rsidP="00601385">
            <w:pPr>
              <w:jc w:val="center"/>
            </w:pPr>
            <w:r w:rsidRPr="006811A3">
              <w:t>48</w:t>
            </w: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934F78" w:rsidRPr="00F13F17" w:rsidTr="00601385">
        <w:tc>
          <w:tcPr>
            <w:tcW w:w="791" w:type="dxa"/>
            <w:vMerge/>
            <w:shd w:val="clear" w:color="auto" w:fill="auto"/>
          </w:tcPr>
          <w:p w:rsidR="00934F78" w:rsidRPr="00F13F17" w:rsidRDefault="00934F78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934F78" w:rsidRPr="00F13F17" w:rsidRDefault="00934F78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учителей</w:t>
            </w:r>
          </w:p>
        </w:tc>
        <w:tc>
          <w:tcPr>
            <w:tcW w:w="1276" w:type="dxa"/>
          </w:tcPr>
          <w:p w:rsidR="00934F78" w:rsidRPr="006811A3" w:rsidRDefault="00934F78" w:rsidP="00601385">
            <w:pPr>
              <w:jc w:val="center"/>
            </w:pPr>
            <w:r w:rsidRPr="006811A3">
              <w:t>34</w:t>
            </w: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934F78" w:rsidRPr="00F13F17" w:rsidTr="00601385">
        <w:tc>
          <w:tcPr>
            <w:tcW w:w="791" w:type="dxa"/>
            <w:vMerge/>
            <w:shd w:val="clear" w:color="auto" w:fill="auto"/>
          </w:tcPr>
          <w:p w:rsidR="00934F78" w:rsidRPr="00F13F17" w:rsidRDefault="00934F78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934F78" w:rsidRPr="00F13F17" w:rsidRDefault="00934F78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воспитателей</w:t>
            </w:r>
          </w:p>
        </w:tc>
        <w:tc>
          <w:tcPr>
            <w:tcW w:w="1276" w:type="dxa"/>
          </w:tcPr>
          <w:p w:rsidR="00934F78" w:rsidRPr="006811A3" w:rsidRDefault="00934F78" w:rsidP="00601385">
            <w:pPr>
              <w:jc w:val="center"/>
            </w:pPr>
            <w:r w:rsidRPr="006811A3">
              <w:t>10</w:t>
            </w: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934F78" w:rsidRPr="00F13F17" w:rsidTr="00601385">
        <w:tc>
          <w:tcPr>
            <w:tcW w:w="791" w:type="dxa"/>
            <w:vMerge/>
            <w:shd w:val="clear" w:color="auto" w:fill="auto"/>
          </w:tcPr>
          <w:p w:rsidR="00934F78" w:rsidRPr="00F13F17" w:rsidRDefault="00934F78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934F78" w:rsidRPr="00F13F17" w:rsidRDefault="00934F78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ов</w:t>
            </w:r>
            <w:r w:rsidRPr="00F13F17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276" w:type="dxa"/>
          </w:tcPr>
          <w:p w:rsidR="00934F78" w:rsidRPr="006811A3" w:rsidRDefault="00934F78" w:rsidP="00601385">
            <w:pPr>
              <w:jc w:val="center"/>
            </w:pPr>
            <w:r w:rsidRPr="006811A3">
              <w:t>3</w:t>
            </w: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34F78" w:rsidRPr="00F13F17" w:rsidTr="00601385">
        <w:tc>
          <w:tcPr>
            <w:tcW w:w="791" w:type="dxa"/>
            <w:vMerge/>
            <w:shd w:val="clear" w:color="auto" w:fill="auto"/>
          </w:tcPr>
          <w:p w:rsidR="00934F78" w:rsidRPr="00F13F17" w:rsidRDefault="00934F78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934F78" w:rsidRPr="00F13F17" w:rsidRDefault="00934F78" w:rsidP="0060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социальных</w:t>
            </w:r>
            <w:r w:rsidRPr="00F13F17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276" w:type="dxa"/>
          </w:tcPr>
          <w:p w:rsidR="00934F78" w:rsidRPr="006811A3" w:rsidRDefault="00934F78" w:rsidP="00601385">
            <w:pPr>
              <w:jc w:val="center"/>
            </w:pPr>
            <w:r w:rsidRPr="006811A3">
              <w:t>1</w:t>
            </w: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34F78" w:rsidRPr="00F13F17" w:rsidTr="00601385">
        <w:tc>
          <w:tcPr>
            <w:tcW w:w="791" w:type="dxa"/>
            <w:vMerge/>
            <w:shd w:val="clear" w:color="auto" w:fill="auto"/>
          </w:tcPr>
          <w:p w:rsidR="00934F78" w:rsidRPr="00F13F17" w:rsidRDefault="00934F78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934F78" w:rsidRDefault="00934F78" w:rsidP="0060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логопедов</w:t>
            </w:r>
          </w:p>
        </w:tc>
        <w:tc>
          <w:tcPr>
            <w:tcW w:w="1276" w:type="dxa"/>
          </w:tcPr>
          <w:p w:rsidR="00934F78" w:rsidRPr="006811A3" w:rsidRDefault="00934F78" w:rsidP="00601385">
            <w:pPr>
              <w:jc w:val="center"/>
            </w:pP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34F78" w:rsidRPr="00F13F17" w:rsidTr="00601385">
        <w:tc>
          <w:tcPr>
            <w:tcW w:w="791" w:type="dxa"/>
            <w:vMerge/>
            <w:shd w:val="clear" w:color="auto" w:fill="auto"/>
          </w:tcPr>
          <w:p w:rsidR="00934F78" w:rsidRPr="00F13F17" w:rsidRDefault="00934F78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934F78" w:rsidRDefault="00934F78" w:rsidP="0060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учителя-дефектологи</w:t>
            </w:r>
          </w:p>
        </w:tc>
        <w:tc>
          <w:tcPr>
            <w:tcW w:w="1276" w:type="dxa"/>
          </w:tcPr>
          <w:p w:rsidR="00934F78" w:rsidRPr="006811A3" w:rsidRDefault="00934F78" w:rsidP="00601385">
            <w:pPr>
              <w:jc w:val="center"/>
            </w:pP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934F78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A2BA3" w:rsidRPr="00F13F17" w:rsidTr="00601385">
        <w:tc>
          <w:tcPr>
            <w:tcW w:w="791" w:type="dxa"/>
            <w:vMerge w:val="restart"/>
            <w:shd w:val="clear" w:color="auto" w:fill="auto"/>
          </w:tcPr>
          <w:p w:rsidR="001A2BA3" w:rsidRPr="00F13F17" w:rsidRDefault="001A2BA3" w:rsidP="00601385">
            <w:pPr>
              <w:jc w:val="center"/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2.</w:t>
            </w:r>
          </w:p>
        </w:tc>
        <w:tc>
          <w:tcPr>
            <w:tcW w:w="3677" w:type="dxa"/>
            <w:shd w:val="clear" w:color="auto" w:fill="auto"/>
          </w:tcPr>
          <w:p w:rsidR="001A2BA3" w:rsidRPr="00F13F17" w:rsidRDefault="001A2BA3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Образование:</w:t>
            </w:r>
          </w:p>
        </w:tc>
        <w:tc>
          <w:tcPr>
            <w:tcW w:w="1276" w:type="dxa"/>
          </w:tcPr>
          <w:p w:rsidR="001A2BA3" w:rsidRPr="006811A3" w:rsidRDefault="001A2BA3" w:rsidP="00601385">
            <w:pPr>
              <w:jc w:val="center"/>
            </w:pPr>
          </w:p>
        </w:tc>
        <w:tc>
          <w:tcPr>
            <w:tcW w:w="1276" w:type="dxa"/>
          </w:tcPr>
          <w:p w:rsidR="001A2BA3" w:rsidRPr="004E7C18" w:rsidRDefault="001A2BA3" w:rsidP="0060138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A2BA3" w:rsidRPr="004E7C18" w:rsidRDefault="001A2BA3" w:rsidP="00601385">
            <w:pPr>
              <w:jc w:val="center"/>
              <w:rPr>
                <w:szCs w:val="28"/>
              </w:rPr>
            </w:pPr>
          </w:p>
        </w:tc>
      </w:tr>
      <w:tr w:rsidR="001A2BA3" w:rsidRPr="00866BAD" w:rsidTr="00601385">
        <w:trPr>
          <w:trHeight w:val="275"/>
        </w:trPr>
        <w:tc>
          <w:tcPr>
            <w:tcW w:w="791" w:type="dxa"/>
            <w:vMerge/>
            <w:shd w:val="clear" w:color="auto" w:fill="auto"/>
          </w:tcPr>
          <w:p w:rsidR="001A2BA3" w:rsidRPr="00F13F17" w:rsidRDefault="001A2BA3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1A2BA3" w:rsidRPr="00866BAD" w:rsidRDefault="001A2BA3" w:rsidP="00601385">
            <w:pPr>
              <w:rPr>
                <w:sz w:val="28"/>
                <w:szCs w:val="28"/>
              </w:rPr>
            </w:pPr>
            <w:r w:rsidRPr="00866BAD">
              <w:rPr>
                <w:sz w:val="28"/>
                <w:szCs w:val="28"/>
              </w:rPr>
              <w:t>- высшее</w:t>
            </w:r>
          </w:p>
        </w:tc>
        <w:tc>
          <w:tcPr>
            <w:tcW w:w="1276" w:type="dxa"/>
          </w:tcPr>
          <w:p w:rsidR="001A2BA3" w:rsidRPr="006811A3" w:rsidRDefault="001A2BA3" w:rsidP="00601385">
            <w:pPr>
              <w:jc w:val="center"/>
            </w:pPr>
            <w:r w:rsidRPr="006811A3">
              <w:t>39</w:t>
            </w:r>
          </w:p>
        </w:tc>
        <w:tc>
          <w:tcPr>
            <w:tcW w:w="1276" w:type="dxa"/>
          </w:tcPr>
          <w:p w:rsidR="001A2BA3" w:rsidRDefault="001A2BA3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276" w:type="dxa"/>
          </w:tcPr>
          <w:p w:rsidR="001A2BA3" w:rsidRDefault="001A2BA3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1A2BA3" w:rsidRPr="00F13F17" w:rsidTr="00601385">
        <w:tc>
          <w:tcPr>
            <w:tcW w:w="791" w:type="dxa"/>
            <w:vMerge/>
            <w:shd w:val="clear" w:color="auto" w:fill="auto"/>
          </w:tcPr>
          <w:p w:rsidR="001A2BA3" w:rsidRPr="00F13F17" w:rsidRDefault="001A2BA3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1A2BA3" w:rsidRPr="00F13F17" w:rsidRDefault="001A2BA3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- среднее специальное</w:t>
            </w:r>
          </w:p>
        </w:tc>
        <w:tc>
          <w:tcPr>
            <w:tcW w:w="1276" w:type="dxa"/>
          </w:tcPr>
          <w:p w:rsidR="001A2BA3" w:rsidRPr="006811A3" w:rsidRDefault="001A2BA3" w:rsidP="0060138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1A2BA3" w:rsidRDefault="001A2BA3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1A2BA3" w:rsidRDefault="001A2BA3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1A2BA3" w:rsidRPr="00F13F17" w:rsidTr="00601385">
        <w:tc>
          <w:tcPr>
            <w:tcW w:w="791" w:type="dxa"/>
            <w:vMerge/>
            <w:shd w:val="clear" w:color="auto" w:fill="auto"/>
          </w:tcPr>
          <w:p w:rsidR="001A2BA3" w:rsidRPr="00F13F17" w:rsidRDefault="001A2BA3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1A2BA3" w:rsidRPr="00F13F17" w:rsidRDefault="001A2BA3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- неполное высшее</w:t>
            </w:r>
          </w:p>
        </w:tc>
        <w:tc>
          <w:tcPr>
            <w:tcW w:w="1276" w:type="dxa"/>
          </w:tcPr>
          <w:p w:rsidR="001A2BA3" w:rsidRPr="006811A3" w:rsidRDefault="001A2BA3" w:rsidP="00601385">
            <w:pPr>
              <w:jc w:val="center"/>
            </w:pPr>
          </w:p>
        </w:tc>
        <w:tc>
          <w:tcPr>
            <w:tcW w:w="1276" w:type="dxa"/>
          </w:tcPr>
          <w:p w:rsidR="001A2BA3" w:rsidRDefault="001A2BA3" w:rsidP="0060138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A2BA3" w:rsidRDefault="001A2BA3" w:rsidP="00601385">
            <w:pPr>
              <w:jc w:val="center"/>
              <w:rPr>
                <w:szCs w:val="28"/>
              </w:rPr>
            </w:pPr>
          </w:p>
        </w:tc>
      </w:tr>
      <w:tr w:rsidR="001A2BA3" w:rsidRPr="00F13F17" w:rsidTr="00601385">
        <w:tc>
          <w:tcPr>
            <w:tcW w:w="791" w:type="dxa"/>
            <w:vMerge/>
            <w:shd w:val="clear" w:color="auto" w:fill="auto"/>
          </w:tcPr>
          <w:p w:rsidR="001A2BA3" w:rsidRPr="00F13F17" w:rsidRDefault="001A2BA3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1A2BA3" w:rsidRPr="00F13F17" w:rsidRDefault="001A2BA3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- высшее дефектологическое</w:t>
            </w:r>
          </w:p>
        </w:tc>
        <w:tc>
          <w:tcPr>
            <w:tcW w:w="1276" w:type="dxa"/>
          </w:tcPr>
          <w:p w:rsidR="001A2BA3" w:rsidRPr="006811A3" w:rsidRDefault="001A2BA3" w:rsidP="00601385">
            <w:pPr>
              <w:jc w:val="center"/>
            </w:pPr>
            <w:r w:rsidRPr="006811A3">
              <w:t>14(29)</w:t>
            </w:r>
          </w:p>
        </w:tc>
        <w:tc>
          <w:tcPr>
            <w:tcW w:w="1276" w:type="dxa"/>
          </w:tcPr>
          <w:p w:rsidR="001A2BA3" w:rsidRDefault="001A2BA3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(65%)</w:t>
            </w:r>
          </w:p>
        </w:tc>
        <w:tc>
          <w:tcPr>
            <w:tcW w:w="1276" w:type="dxa"/>
          </w:tcPr>
          <w:p w:rsidR="001A2BA3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1A2BA3">
              <w:rPr>
                <w:szCs w:val="28"/>
              </w:rPr>
              <w:t>(51%)</w:t>
            </w:r>
          </w:p>
        </w:tc>
      </w:tr>
      <w:tr w:rsidR="001A2BA3" w:rsidRPr="00F13F17" w:rsidTr="00601385">
        <w:tc>
          <w:tcPr>
            <w:tcW w:w="791" w:type="dxa"/>
            <w:vMerge/>
            <w:shd w:val="clear" w:color="auto" w:fill="auto"/>
          </w:tcPr>
          <w:p w:rsidR="001A2BA3" w:rsidRPr="00F13F17" w:rsidRDefault="001A2BA3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1A2BA3" w:rsidRPr="00F13F17" w:rsidRDefault="001A2BA3" w:rsidP="0060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-прошли переподготовку по специальности «Олигофренопедагогика»</w:t>
            </w:r>
          </w:p>
        </w:tc>
        <w:tc>
          <w:tcPr>
            <w:tcW w:w="1276" w:type="dxa"/>
          </w:tcPr>
          <w:p w:rsidR="001A2BA3" w:rsidRPr="006811A3" w:rsidRDefault="001A2BA3" w:rsidP="00601385">
            <w:pPr>
              <w:jc w:val="center"/>
            </w:pPr>
          </w:p>
        </w:tc>
        <w:tc>
          <w:tcPr>
            <w:tcW w:w="1276" w:type="dxa"/>
          </w:tcPr>
          <w:p w:rsidR="001A2BA3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76" w:type="dxa"/>
          </w:tcPr>
          <w:p w:rsidR="001A2BA3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601385" w:rsidRPr="00F13F17" w:rsidTr="00601385">
        <w:tc>
          <w:tcPr>
            <w:tcW w:w="791" w:type="dxa"/>
            <w:vMerge w:val="restart"/>
            <w:shd w:val="clear" w:color="auto" w:fill="auto"/>
          </w:tcPr>
          <w:p w:rsidR="00601385" w:rsidRPr="00F13F17" w:rsidRDefault="00601385" w:rsidP="00601385">
            <w:pPr>
              <w:jc w:val="center"/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3.</w:t>
            </w:r>
          </w:p>
        </w:tc>
        <w:tc>
          <w:tcPr>
            <w:tcW w:w="3677" w:type="dxa"/>
            <w:shd w:val="clear" w:color="auto" w:fill="auto"/>
          </w:tcPr>
          <w:p w:rsidR="00601385" w:rsidRPr="00F13F17" w:rsidRDefault="00601385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Обучаются:</w:t>
            </w:r>
          </w:p>
        </w:tc>
        <w:tc>
          <w:tcPr>
            <w:tcW w:w="1276" w:type="dxa"/>
          </w:tcPr>
          <w:p w:rsidR="00601385" w:rsidRPr="006811A3" w:rsidRDefault="00601385" w:rsidP="00601385">
            <w:pPr>
              <w:jc w:val="center"/>
            </w:pPr>
          </w:p>
        </w:tc>
        <w:tc>
          <w:tcPr>
            <w:tcW w:w="1276" w:type="dxa"/>
          </w:tcPr>
          <w:p w:rsidR="00601385" w:rsidRPr="004E7C18" w:rsidRDefault="00601385" w:rsidP="0060138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01385" w:rsidRPr="004E7C18" w:rsidRDefault="00601385" w:rsidP="00601385">
            <w:pPr>
              <w:jc w:val="center"/>
              <w:rPr>
                <w:szCs w:val="28"/>
              </w:rPr>
            </w:pPr>
          </w:p>
        </w:tc>
      </w:tr>
      <w:tr w:rsidR="00601385" w:rsidRPr="00F13F17" w:rsidTr="00601385">
        <w:tc>
          <w:tcPr>
            <w:tcW w:w="791" w:type="dxa"/>
            <w:vMerge/>
            <w:shd w:val="clear" w:color="auto" w:fill="auto"/>
          </w:tcPr>
          <w:p w:rsidR="00601385" w:rsidRPr="00F13F17" w:rsidRDefault="00601385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601385" w:rsidRPr="00F13F17" w:rsidRDefault="00601385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на дефектологическом факультете</w:t>
            </w:r>
          </w:p>
        </w:tc>
        <w:tc>
          <w:tcPr>
            <w:tcW w:w="1276" w:type="dxa"/>
          </w:tcPr>
          <w:p w:rsidR="00601385" w:rsidRPr="006811A3" w:rsidRDefault="00601385" w:rsidP="00601385">
            <w:pPr>
              <w:jc w:val="center"/>
            </w:pPr>
          </w:p>
        </w:tc>
        <w:tc>
          <w:tcPr>
            <w:tcW w:w="1276" w:type="dxa"/>
          </w:tcPr>
          <w:p w:rsidR="00601385" w:rsidRDefault="00601385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601385" w:rsidRDefault="001A2BA3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01385" w:rsidRPr="00F13F17" w:rsidTr="00601385">
        <w:tc>
          <w:tcPr>
            <w:tcW w:w="791" w:type="dxa"/>
            <w:vMerge/>
            <w:shd w:val="clear" w:color="auto" w:fill="auto"/>
          </w:tcPr>
          <w:p w:rsidR="00601385" w:rsidRPr="00F13F17" w:rsidRDefault="00601385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601385" w:rsidRPr="00F13F17" w:rsidRDefault="00601385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переподготовка «Олигофренопедагогика»</w:t>
            </w:r>
          </w:p>
        </w:tc>
        <w:tc>
          <w:tcPr>
            <w:tcW w:w="1276" w:type="dxa"/>
          </w:tcPr>
          <w:p w:rsidR="00601385" w:rsidRPr="006811A3" w:rsidRDefault="00601385" w:rsidP="0060138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01385" w:rsidRDefault="00601385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601385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01385" w:rsidRPr="00F13F17" w:rsidTr="00601385">
        <w:tc>
          <w:tcPr>
            <w:tcW w:w="791" w:type="dxa"/>
            <w:vMerge/>
            <w:shd w:val="clear" w:color="auto" w:fill="auto"/>
          </w:tcPr>
          <w:p w:rsidR="00601385" w:rsidRPr="00F13F17" w:rsidRDefault="00601385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601385" w:rsidRPr="00F13F17" w:rsidRDefault="00601385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Аттестация:</w:t>
            </w:r>
          </w:p>
        </w:tc>
        <w:tc>
          <w:tcPr>
            <w:tcW w:w="1276" w:type="dxa"/>
          </w:tcPr>
          <w:p w:rsidR="00601385" w:rsidRPr="006811A3" w:rsidRDefault="00601385" w:rsidP="00601385">
            <w:pPr>
              <w:jc w:val="center"/>
            </w:pPr>
          </w:p>
        </w:tc>
        <w:tc>
          <w:tcPr>
            <w:tcW w:w="1276" w:type="dxa"/>
          </w:tcPr>
          <w:p w:rsidR="00601385" w:rsidRDefault="00601385" w:rsidP="0060138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01385" w:rsidRDefault="00601385" w:rsidP="00601385">
            <w:pPr>
              <w:jc w:val="center"/>
              <w:rPr>
                <w:szCs w:val="28"/>
              </w:rPr>
            </w:pPr>
          </w:p>
        </w:tc>
      </w:tr>
      <w:tr w:rsidR="00601385" w:rsidRPr="00F13F17" w:rsidTr="00601385">
        <w:tc>
          <w:tcPr>
            <w:tcW w:w="791" w:type="dxa"/>
            <w:vMerge/>
            <w:shd w:val="clear" w:color="auto" w:fill="auto"/>
          </w:tcPr>
          <w:p w:rsidR="00601385" w:rsidRPr="00F13F17" w:rsidRDefault="00601385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601385" w:rsidRPr="00F13F17" w:rsidRDefault="00601385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- высшая категория</w:t>
            </w:r>
          </w:p>
        </w:tc>
        <w:tc>
          <w:tcPr>
            <w:tcW w:w="1276" w:type="dxa"/>
          </w:tcPr>
          <w:p w:rsidR="00601385" w:rsidRPr="006811A3" w:rsidRDefault="00601385" w:rsidP="00601385">
            <w:pPr>
              <w:jc w:val="center"/>
            </w:pPr>
            <w:r>
              <w:t>14 (29%)</w:t>
            </w:r>
          </w:p>
        </w:tc>
        <w:tc>
          <w:tcPr>
            <w:tcW w:w="1276" w:type="dxa"/>
          </w:tcPr>
          <w:p w:rsidR="00601385" w:rsidRDefault="00601385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(30%)</w:t>
            </w:r>
          </w:p>
        </w:tc>
        <w:tc>
          <w:tcPr>
            <w:tcW w:w="1276" w:type="dxa"/>
          </w:tcPr>
          <w:p w:rsidR="00601385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13(22%)</w:t>
            </w:r>
          </w:p>
        </w:tc>
      </w:tr>
      <w:tr w:rsidR="00601385" w:rsidRPr="00F13F17" w:rsidTr="00601385">
        <w:tc>
          <w:tcPr>
            <w:tcW w:w="791" w:type="dxa"/>
            <w:vMerge/>
            <w:shd w:val="clear" w:color="auto" w:fill="auto"/>
          </w:tcPr>
          <w:p w:rsidR="00601385" w:rsidRPr="00F13F17" w:rsidRDefault="00601385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601385" w:rsidRPr="00F13F17" w:rsidRDefault="00601385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 xml:space="preserve">- </w:t>
            </w:r>
            <w:r w:rsidRPr="00F13F17">
              <w:rPr>
                <w:sz w:val="28"/>
                <w:szCs w:val="28"/>
                <w:lang w:val="en-US"/>
              </w:rPr>
              <w:t>I</w:t>
            </w:r>
            <w:r w:rsidRPr="00F13F17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276" w:type="dxa"/>
          </w:tcPr>
          <w:p w:rsidR="00601385" w:rsidRPr="006811A3" w:rsidRDefault="00601385" w:rsidP="00601385">
            <w:pPr>
              <w:jc w:val="center"/>
            </w:pPr>
            <w:r w:rsidRPr="006811A3">
              <w:t>1</w:t>
            </w:r>
            <w:r>
              <w:t>3 (27%)</w:t>
            </w:r>
          </w:p>
        </w:tc>
        <w:tc>
          <w:tcPr>
            <w:tcW w:w="1276" w:type="dxa"/>
          </w:tcPr>
          <w:p w:rsidR="00601385" w:rsidRDefault="00601385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(28%)</w:t>
            </w:r>
          </w:p>
        </w:tc>
        <w:tc>
          <w:tcPr>
            <w:tcW w:w="1276" w:type="dxa"/>
          </w:tcPr>
          <w:p w:rsidR="00601385" w:rsidRDefault="00934F78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(25%)</w:t>
            </w:r>
          </w:p>
        </w:tc>
      </w:tr>
      <w:tr w:rsidR="00601385" w:rsidRPr="00F13F17" w:rsidTr="00601385">
        <w:tc>
          <w:tcPr>
            <w:tcW w:w="791" w:type="dxa"/>
            <w:vMerge/>
            <w:shd w:val="clear" w:color="auto" w:fill="auto"/>
          </w:tcPr>
          <w:p w:rsidR="00601385" w:rsidRPr="00F13F17" w:rsidRDefault="00601385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601385" w:rsidRPr="00256111" w:rsidRDefault="00601385" w:rsidP="0060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-соответствие </w:t>
            </w:r>
          </w:p>
        </w:tc>
        <w:tc>
          <w:tcPr>
            <w:tcW w:w="1276" w:type="dxa"/>
          </w:tcPr>
          <w:p w:rsidR="00601385" w:rsidRPr="006811A3" w:rsidRDefault="00601385" w:rsidP="00601385">
            <w:pPr>
              <w:jc w:val="center"/>
            </w:pPr>
            <w:r w:rsidRPr="006811A3">
              <w:t>1</w:t>
            </w:r>
            <w:r>
              <w:t>1 (23%)</w:t>
            </w:r>
          </w:p>
        </w:tc>
        <w:tc>
          <w:tcPr>
            <w:tcW w:w="1276" w:type="dxa"/>
          </w:tcPr>
          <w:p w:rsidR="00601385" w:rsidRDefault="00601385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(42%)</w:t>
            </w:r>
          </w:p>
        </w:tc>
        <w:tc>
          <w:tcPr>
            <w:tcW w:w="1276" w:type="dxa"/>
          </w:tcPr>
          <w:p w:rsidR="00601385" w:rsidRDefault="00601385" w:rsidP="00601385">
            <w:pPr>
              <w:jc w:val="center"/>
              <w:rPr>
                <w:szCs w:val="28"/>
              </w:rPr>
            </w:pPr>
          </w:p>
        </w:tc>
      </w:tr>
      <w:tr w:rsidR="00601385" w:rsidRPr="00F13F17" w:rsidTr="00601385">
        <w:trPr>
          <w:trHeight w:val="640"/>
        </w:trPr>
        <w:tc>
          <w:tcPr>
            <w:tcW w:w="791" w:type="dxa"/>
            <w:vMerge w:val="restart"/>
            <w:shd w:val="clear" w:color="auto" w:fill="auto"/>
          </w:tcPr>
          <w:p w:rsidR="00601385" w:rsidRPr="00F13F17" w:rsidRDefault="00601385" w:rsidP="00601385">
            <w:pPr>
              <w:jc w:val="center"/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4.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601385" w:rsidRPr="00F13F17" w:rsidRDefault="00601385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Почетные звания:</w:t>
            </w:r>
          </w:p>
          <w:p w:rsidR="00601385" w:rsidRPr="00F13F17" w:rsidRDefault="00601385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Отличник Просвещения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385" w:rsidRPr="006811A3" w:rsidRDefault="00601385" w:rsidP="0060138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385" w:rsidRDefault="00601385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385" w:rsidRDefault="009E4E04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01385" w:rsidTr="00601385">
        <w:trPr>
          <w:trHeight w:val="640"/>
        </w:trPr>
        <w:tc>
          <w:tcPr>
            <w:tcW w:w="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1385" w:rsidRPr="00F13F17" w:rsidRDefault="00601385" w:rsidP="0060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601385" w:rsidRPr="00F13F17" w:rsidRDefault="00601385" w:rsidP="00601385">
            <w:pPr>
              <w:rPr>
                <w:sz w:val="28"/>
                <w:szCs w:val="28"/>
              </w:rPr>
            </w:pPr>
            <w:r w:rsidRPr="00F13F17">
              <w:rPr>
                <w:sz w:val="28"/>
                <w:szCs w:val="28"/>
              </w:rPr>
              <w:t>Почетный работник общего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385" w:rsidRDefault="00601385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385" w:rsidRDefault="00601385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385" w:rsidRDefault="009E4E04" w:rsidP="00601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BE7921" w:rsidRDefault="00BE7921" w:rsidP="00FC6D0A">
      <w:pPr>
        <w:pStyle w:val="af7"/>
        <w:jc w:val="left"/>
      </w:pPr>
    </w:p>
    <w:p w:rsidR="00BE7921" w:rsidRDefault="00BE7921" w:rsidP="00BE7921">
      <w:pPr>
        <w:jc w:val="both"/>
        <w:rPr>
          <w:b/>
          <w:bCs/>
          <w:sz w:val="28"/>
          <w:szCs w:val="28"/>
        </w:rPr>
      </w:pPr>
      <w:r w:rsidRPr="001A6A3B">
        <w:rPr>
          <w:b/>
          <w:bCs/>
          <w:sz w:val="28"/>
          <w:szCs w:val="28"/>
          <w:lang w:val="en-US"/>
        </w:rPr>
        <w:t>III</w:t>
      </w:r>
      <w:r w:rsidRPr="001A6A3B">
        <w:rPr>
          <w:b/>
          <w:bCs/>
          <w:sz w:val="28"/>
          <w:szCs w:val="28"/>
        </w:rPr>
        <w:t>.3.Материально-технические условия реализации образовательной программы</w:t>
      </w:r>
    </w:p>
    <w:p w:rsidR="00BE7921" w:rsidRDefault="00BE7921" w:rsidP="00BE7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– интернат № 17 расположена на участке площадью 15936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общая площадь занимаемых помещений 3514,3 кв.м. Земельный участок предоставлен школе - интернату № 17 в постоянное пользование (свидетельство о государственной регистрации права от 06.08.2008 г.). </w:t>
      </w:r>
    </w:p>
    <w:p w:rsidR="00BE7921" w:rsidRDefault="00BE7921" w:rsidP="00BE7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оперативном управлении школы - интерната №17 находится  здание школы, состоящее из четырехэтажного  строения, общей </w:t>
      </w:r>
      <w:proofErr w:type="spellStart"/>
      <w:r>
        <w:rPr>
          <w:sz w:val="28"/>
          <w:szCs w:val="28"/>
        </w:rPr>
        <w:t>плошадью</w:t>
      </w:r>
      <w:proofErr w:type="spellEnd"/>
      <w:r>
        <w:rPr>
          <w:sz w:val="28"/>
          <w:szCs w:val="28"/>
        </w:rPr>
        <w:t xml:space="preserve"> 3514,3 кв. м., год постройки - 1965 год (свидетельство о государственной регистрации права от 23.03. 2007 г.);</w:t>
      </w:r>
    </w:p>
    <w:p w:rsidR="00BE7921" w:rsidRDefault="00BE7921" w:rsidP="00BE7921">
      <w:pPr>
        <w:rPr>
          <w:b/>
          <w:bCs/>
          <w:sz w:val="28"/>
          <w:szCs w:val="28"/>
        </w:rPr>
      </w:pPr>
    </w:p>
    <w:p w:rsidR="00BE7921" w:rsidRPr="00C267FD" w:rsidRDefault="00BE7921" w:rsidP="00BE79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Обеспеченность оборудованием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5"/>
        <w:gridCol w:w="2099"/>
      </w:tblGrid>
      <w:tr w:rsidR="00BE7921" w:rsidRPr="00685780" w:rsidTr="00BE7921">
        <w:trPr>
          <w:trHeight w:val="191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5"/>
              <w:ind w:firstLine="709"/>
              <w:jc w:val="center"/>
              <w:rPr>
                <w:lang w:eastAsia="en-US"/>
              </w:rPr>
            </w:pPr>
            <w:r w:rsidRPr="00685780">
              <w:rPr>
                <w:lang w:eastAsia="en-US"/>
              </w:rPr>
              <w:t>Наименование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jc w:val="center"/>
              <w:rPr>
                <w:lang w:eastAsia="en-US"/>
              </w:rPr>
            </w:pPr>
            <w:r w:rsidRPr="00685780">
              <w:rPr>
                <w:lang w:eastAsia="en-US"/>
              </w:rPr>
              <w:t>Количество</w:t>
            </w:r>
          </w:p>
        </w:tc>
      </w:tr>
      <w:tr w:rsidR="00BE7921" w:rsidRPr="00685780" w:rsidTr="00BE7921">
        <w:trPr>
          <w:trHeight w:val="191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1" w:rsidRPr="00685780" w:rsidRDefault="00BE7921" w:rsidP="00D87AEE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мультимедийное </w:t>
            </w:r>
            <w:r w:rsidRPr="00685780">
              <w:rPr>
                <w:lang w:eastAsia="en-US"/>
              </w:rPr>
              <w:t>рабочее место учителя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5</w:t>
            </w:r>
          </w:p>
        </w:tc>
      </w:tr>
      <w:tr w:rsidR="00BE7921" w:rsidRPr="00685780" w:rsidTr="00BE7921">
        <w:trPr>
          <w:trHeight w:val="191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1" w:rsidRPr="00685780" w:rsidRDefault="00BE7921" w:rsidP="00D87AEE">
            <w:pPr>
              <w:pStyle w:val="a5"/>
              <w:jc w:val="both"/>
              <w:rPr>
                <w:lang w:eastAsia="en-US"/>
              </w:rPr>
            </w:pPr>
            <w:r w:rsidRPr="00685780">
              <w:rPr>
                <w:lang w:eastAsia="en-US"/>
              </w:rPr>
              <w:t xml:space="preserve">интерактивный комплекс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1</w:t>
            </w:r>
          </w:p>
        </w:tc>
      </w:tr>
      <w:tr w:rsidR="00BE7921" w:rsidRPr="00685780" w:rsidTr="00BE7921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компьютеры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21</w:t>
            </w:r>
          </w:p>
        </w:tc>
      </w:tr>
      <w:tr w:rsidR="00BE7921" w:rsidRPr="00685780" w:rsidTr="00BE7921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rPr>
                <w:lang w:eastAsia="en-US"/>
              </w:rPr>
            </w:pPr>
            <w:r w:rsidRPr="00685780">
              <w:rPr>
                <w:lang w:eastAsia="en-US"/>
              </w:rPr>
              <w:t>интерактивная доска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E7921" w:rsidRPr="00685780" w:rsidTr="00BE7921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ноутбук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7921" w:rsidRPr="00685780" w:rsidTr="00BE7921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 xml:space="preserve">проектор мультимедийный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4</w:t>
            </w:r>
          </w:p>
        </w:tc>
      </w:tr>
      <w:tr w:rsidR="00BE7921" w:rsidRPr="00685780" w:rsidTr="00BE7921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домашний кинотеатр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1</w:t>
            </w:r>
          </w:p>
        </w:tc>
      </w:tr>
      <w:tr w:rsidR="00BE7921" w:rsidRPr="00685780" w:rsidTr="00BE7921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видеокамера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E7921" w:rsidRPr="00685780" w:rsidTr="00BE7921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цифровой фотоаппарат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1</w:t>
            </w:r>
          </w:p>
        </w:tc>
      </w:tr>
      <w:tr w:rsidR="00BE7921" w:rsidRPr="00685780" w:rsidTr="00BE7921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lastRenderedPageBreak/>
              <w:t>телевизор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5</w:t>
            </w:r>
          </w:p>
        </w:tc>
      </w:tr>
      <w:tr w:rsidR="00BE7921" w:rsidRPr="00685780" w:rsidTr="00BE7921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val="en-US" w:eastAsia="en-US"/>
              </w:rPr>
              <w:t>DVD</w:t>
            </w:r>
            <w:r w:rsidRPr="00685780">
              <w:rPr>
                <w:lang w:eastAsia="en-US"/>
              </w:rPr>
              <w:t xml:space="preserve"> – плейер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2</w:t>
            </w:r>
          </w:p>
        </w:tc>
      </w:tr>
      <w:tr w:rsidR="00BE7921" w:rsidRPr="00685780" w:rsidTr="00BE7921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МФУ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E7921" w:rsidRPr="00685780" w:rsidTr="00BE7921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сканер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E7921" w:rsidTr="00BE7921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 w:rsidRPr="00685780">
              <w:rPr>
                <w:lang w:eastAsia="en-US"/>
              </w:rPr>
              <w:t>принтер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21" w:rsidRDefault="00BE7921" w:rsidP="00D87AEE">
            <w:pPr>
              <w:pStyle w:val="af3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E7921" w:rsidTr="00BE7921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1" w:rsidRPr="00685780" w:rsidRDefault="00BE7921" w:rsidP="00D87AEE">
            <w:pPr>
              <w:pStyle w:val="af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копир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1" w:rsidRDefault="00BE7921" w:rsidP="00D87AEE">
            <w:pPr>
              <w:pStyle w:val="af3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E7921" w:rsidRDefault="00BE7921" w:rsidP="00BE7921">
      <w:pPr>
        <w:jc w:val="center"/>
        <w:outlineLvl w:val="0"/>
        <w:rPr>
          <w:b/>
          <w:i/>
          <w:sz w:val="28"/>
          <w:szCs w:val="28"/>
        </w:rPr>
      </w:pPr>
    </w:p>
    <w:p w:rsidR="00BE7921" w:rsidRPr="00C267FD" w:rsidRDefault="00BE7921" w:rsidP="00BE7921">
      <w:pPr>
        <w:jc w:val="center"/>
        <w:outlineLvl w:val="0"/>
        <w:rPr>
          <w:b/>
          <w:sz w:val="28"/>
          <w:szCs w:val="28"/>
        </w:rPr>
      </w:pPr>
      <w:r w:rsidRPr="00C267FD">
        <w:rPr>
          <w:b/>
          <w:sz w:val="28"/>
          <w:szCs w:val="28"/>
        </w:rPr>
        <w:t>Перечень оборудованных  кабинетов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BE7921" w:rsidRPr="008E2BCE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  <w:rPr>
                <w:b/>
              </w:rPr>
            </w:pPr>
            <w:r w:rsidRPr="00DB3EF5">
              <w:rPr>
                <w:b/>
              </w:rPr>
              <w:t xml:space="preserve">№ </w:t>
            </w:r>
            <w:proofErr w:type="gramStart"/>
            <w:r w:rsidRPr="00DB3EF5">
              <w:rPr>
                <w:b/>
              </w:rPr>
              <w:t>п</w:t>
            </w:r>
            <w:proofErr w:type="gramEnd"/>
            <w:r w:rsidRPr="00DB3EF5">
              <w:rPr>
                <w:b/>
              </w:rPr>
              <w:t>/п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center"/>
              <w:rPr>
                <w:b/>
              </w:rPr>
            </w:pPr>
            <w:r w:rsidRPr="00DB3EF5">
              <w:rPr>
                <w:b/>
              </w:rPr>
              <w:t>Наименование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  <w:rPr>
                <w:b/>
              </w:rPr>
            </w:pPr>
            <w:r w:rsidRPr="00DB3EF5">
              <w:rPr>
                <w:b/>
              </w:rPr>
              <w:t>Количество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  <w:rPr>
                <w:b/>
              </w:rPr>
            </w:pP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center"/>
              <w:rPr>
                <w:b/>
              </w:rPr>
            </w:pPr>
            <w:r w:rsidRPr="00DB3EF5">
              <w:rPr>
                <w:b/>
              </w:rPr>
              <w:t xml:space="preserve">Учебные кабинеты 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  <w:rPr>
                <w:b/>
              </w:rPr>
            </w:pPr>
            <w:r w:rsidRPr="00DB3EF5">
              <w:rPr>
                <w:b/>
              </w:rPr>
              <w:t>24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 xml:space="preserve">Кабинет письма и чтения 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2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2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 xml:space="preserve">Кабинет математики 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2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3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 xml:space="preserve">Кабинет начальных классов 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>
              <w:t>11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4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>Кабинет географии и биологии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5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>Кабинет  истории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6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>Кабинет СБО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2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7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 xml:space="preserve">Кабинет музыки 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8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>Кабинет логопедии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9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>Кабинет СПС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10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>Кабинет ЛФК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11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>Сенсорная комната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12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>Центр для детей с РАС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>
              <w:t>5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center"/>
              <w:rPr>
                <w:b/>
              </w:rPr>
            </w:pPr>
            <w:r w:rsidRPr="00DB3EF5">
              <w:rPr>
                <w:b/>
              </w:rPr>
              <w:t>Учебные мастерские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  <w:rPr>
                <w:b/>
              </w:rPr>
            </w:pPr>
            <w:r w:rsidRPr="00DB3EF5">
              <w:rPr>
                <w:b/>
              </w:rPr>
              <w:t>5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15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 xml:space="preserve">Столярная 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16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>Швейная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17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 xml:space="preserve">Кулинария 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18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>Слесарная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19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>Картонажно-переплетная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center"/>
              <w:rPr>
                <w:b/>
              </w:rPr>
            </w:pPr>
            <w:r w:rsidRPr="00DB3EF5">
              <w:rPr>
                <w:b/>
              </w:rPr>
              <w:t>Другие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  <w:rPr>
                <w:b/>
              </w:rPr>
            </w:pPr>
            <w:r w:rsidRPr="00DB3EF5">
              <w:rPr>
                <w:b/>
              </w:rPr>
              <w:t>2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21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center"/>
            </w:pPr>
            <w:r w:rsidRPr="00DB3EF5">
              <w:t>Спортзал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  <w:tr w:rsidR="00BE7921" w:rsidRPr="00866BAD" w:rsidTr="00BE7921">
        <w:trPr>
          <w:jc w:val="center"/>
        </w:trPr>
        <w:tc>
          <w:tcPr>
            <w:tcW w:w="1101" w:type="dxa"/>
          </w:tcPr>
          <w:p w:rsidR="00BE7921" w:rsidRPr="00DB3EF5" w:rsidRDefault="00BE7921" w:rsidP="00D87AEE">
            <w:pPr>
              <w:jc w:val="center"/>
            </w:pPr>
            <w:r w:rsidRPr="00DB3EF5">
              <w:t>22</w:t>
            </w:r>
          </w:p>
        </w:tc>
        <w:tc>
          <w:tcPr>
            <w:tcW w:w="5279" w:type="dxa"/>
          </w:tcPr>
          <w:p w:rsidR="00BE7921" w:rsidRPr="00DB3EF5" w:rsidRDefault="00BE7921" w:rsidP="00D87AEE">
            <w:pPr>
              <w:jc w:val="both"/>
            </w:pPr>
            <w:r w:rsidRPr="00DB3EF5">
              <w:t xml:space="preserve">Спортивно-игровая площадка </w:t>
            </w:r>
          </w:p>
        </w:tc>
        <w:tc>
          <w:tcPr>
            <w:tcW w:w="3191" w:type="dxa"/>
          </w:tcPr>
          <w:p w:rsidR="00BE7921" w:rsidRPr="00DB3EF5" w:rsidRDefault="00BE7921" w:rsidP="00D87AEE">
            <w:pPr>
              <w:jc w:val="center"/>
            </w:pPr>
            <w:r w:rsidRPr="00DB3EF5">
              <w:t>1</w:t>
            </w:r>
          </w:p>
        </w:tc>
      </w:tr>
    </w:tbl>
    <w:p w:rsidR="00BE7921" w:rsidRPr="009000B9" w:rsidRDefault="00BE7921" w:rsidP="00BE7921">
      <w:pPr>
        <w:jc w:val="both"/>
        <w:rPr>
          <w:b/>
          <w:sz w:val="28"/>
          <w:szCs w:val="28"/>
        </w:rPr>
      </w:pPr>
    </w:p>
    <w:p w:rsidR="00BE7921" w:rsidRPr="00BE7921" w:rsidRDefault="00BE7921" w:rsidP="00BE7921">
      <w:pPr>
        <w:ind w:firstLine="708"/>
        <w:jc w:val="both"/>
        <w:rPr>
          <w:sz w:val="28"/>
          <w:szCs w:val="28"/>
        </w:rPr>
      </w:pPr>
      <w:r w:rsidRPr="00866BAD">
        <w:rPr>
          <w:sz w:val="28"/>
          <w:szCs w:val="28"/>
        </w:rPr>
        <w:t>Количество оборудованных кабинетов составляет 100% от общего количества кабинетов.</w:t>
      </w:r>
    </w:p>
    <w:p w:rsidR="003F4BDC" w:rsidRDefault="003F4BDC" w:rsidP="003250FA">
      <w:pPr>
        <w:rPr>
          <w:b/>
          <w:sz w:val="28"/>
          <w:szCs w:val="28"/>
        </w:rPr>
      </w:pPr>
    </w:p>
    <w:p w:rsidR="00BE7921" w:rsidRPr="00866BAD" w:rsidRDefault="00BE7921" w:rsidP="00BE79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6BAD">
        <w:rPr>
          <w:b/>
          <w:sz w:val="28"/>
          <w:szCs w:val="28"/>
        </w:rPr>
        <w:t>Обеспечение учебниками обучающихся</w:t>
      </w:r>
    </w:p>
    <w:p w:rsidR="00BE7921" w:rsidRDefault="00BE7921" w:rsidP="00BE7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учебной и учебно-методической литературы, имеющийся в школе-интернате №17 позволяет реализовывать программы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под редакцией В.В.Воронковой.</w:t>
      </w:r>
    </w:p>
    <w:p w:rsidR="00BE7921" w:rsidRDefault="00BE7921" w:rsidP="00BE7921">
      <w:pPr>
        <w:ind w:firstLine="708"/>
        <w:jc w:val="both"/>
        <w:rPr>
          <w:sz w:val="28"/>
          <w:szCs w:val="28"/>
        </w:rPr>
      </w:pPr>
      <w:r w:rsidRPr="00685780">
        <w:rPr>
          <w:sz w:val="28"/>
          <w:szCs w:val="28"/>
        </w:rPr>
        <w:t xml:space="preserve">Книжный </w:t>
      </w:r>
      <w:r w:rsidR="005830BA">
        <w:rPr>
          <w:sz w:val="28"/>
          <w:szCs w:val="28"/>
        </w:rPr>
        <w:t>фонд  библиотеки составляет 8930</w:t>
      </w:r>
      <w:r w:rsidRPr="00685780">
        <w:rPr>
          <w:sz w:val="28"/>
          <w:szCs w:val="28"/>
        </w:rPr>
        <w:t xml:space="preserve">  экземпляров, в том числе школьных учебников–</w:t>
      </w:r>
      <w:r w:rsidR="005830BA">
        <w:rPr>
          <w:sz w:val="28"/>
          <w:szCs w:val="28"/>
        </w:rPr>
        <w:t>3328</w:t>
      </w:r>
      <w:r w:rsidRPr="00685780">
        <w:rPr>
          <w:sz w:val="28"/>
          <w:szCs w:val="28"/>
        </w:rPr>
        <w:t>,  что позволяет обеспечить всех обучающихся бесплатными учебниками. Последнее пост</w:t>
      </w:r>
      <w:r>
        <w:rPr>
          <w:sz w:val="28"/>
          <w:szCs w:val="28"/>
        </w:rPr>
        <w:t xml:space="preserve">упление учебников – август  2017 </w:t>
      </w:r>
      <w:r w:rsidRPr="00685780">
        <w:rPr>
          <w:sz w:val="28"/>
          <w:szCs w:val="28"/>
        </w:rPr>
        <w:t>года. Оснащенность учебного процесса учебной  литературой соответствует федеральному перечню учебников, рекомендованному МО РФ. Худо</w:t>
      </w:r>
      <w:r w:rsidR="005830BA">
        <w:rPr>
          <w:sz w:val="28"/>
          <w:szCs w:val="28"/>
        </w:rPr>
        <w:t>жественный фонд составляет 5116</w:t>
      </w:r>
      <w:r>
        <w:rPr>
          <w:sz w:val="28"/>
          <w:szCs w:val="28"/>
        </w:rPr>
        <w:t xml:space="preserve"> экземпляра</w:t>
      </w:r>
      <w:r w:rsidRPr="00685780">
        <w:rPr>
          <w:sz w:val="28"/>
          <w:szCs w:val="28"/>
        </w:rPr>
        <w:t>.</w:t>
      </w:r>
    </w:p>
    <w:p w:rsidR="00BE7921" w:rsidRDefault="00BE7921" w:rsidP="00BE7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Материально-техническое оснащение образовательного процесса КОУ «Адаптивная школа-интернат  № 17»  обеспечивает возможность: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реализации образовательных программ специального (коррекционного) учреждения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вида;</w:t>
      </w:r>
    </w:p>
    <w:p w:rsidR="00BE7921" w:rsidRDefault="00BE7921" w:rsidP="00BE7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коррекционно-развивающей 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br/>
        <w:t>- создания материальных объектов в профессиональных мастерских; художественно-оформительских и декоративно-прикладных проектов;</w:t>
      </w:r>
      <w:r>
        <w:rPr>
          <w:sz w:val="28"/>
          <w:szCs w:val="28"/>
        </w:rPr>
        <w:br/>
        <w:t>- физического развития, участия в физкультурных мероприятиях, тренировках, спортивных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соревнованиях и играх;</w:t>
      </w:r>
      <w:r>
        <w:rPr>
          <w:sz w:val="28"/>
          <w:szCs w:val="28"/>
        </w:rPr>
        <w:br/>
        <w:t xml:space="preserve">- занятий музыкой с использованием традиционных народных и современных музыкальных инструментов, а также возможностей компьютерных технологий; </w:t>
      </w:r>
    </w:p>
    <w:p w:rsidR="00BE7921" w:rsidRPr="00CD397C" w:rsidRDefault="00BE7921" w:rsidP="00BE792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занятий по изучению правил дорожного движения, основ безопасности жизнедеятельности, гражданской обороны  с использова</w:t>
      </w:r>
      <w:r w:rsidR="005830BA">
        <w:rPr>
          <w:sz w:val="28"/>
          <w:szCs w:val="28"/>
        </w:rPr>
        <w:t>нием игр, оборудования, а также</w:t>
      </w:r>
      <w:r w:rsidR="005830BA">
        <w:rPr>
          <w:sz w:val="28"/>
          <w:szCs w:val="28"/>
        </w:rPr>
        <w:tab/>
        <w:t xml:space="preserve"> компьютерных</w:t>
      </w:r>
      <w:r w:rsidR="005830BA">
        <w:rPr>
          <w:sz w:val="28"/>
          <w:szCs w:val="28"/>
        </w:rPr>
        <w:tab/>
      </w:r>
      <w:r>
        <w:rPr>
          <w:sz w:val="28"/>
          <w:szCs w:val="28"/>
        </w:rPr>
        <w:t>технологий;</w:t>
      </w:r>
      <w:r>
        <w:rPr>
          <w:sz w:val="28"/>
          <w:szCs w:val="28"/>
        </w:rPr>
        <w:br/>
        <w:t>- планирования учебного процесса, фиксаци</w:t>
      </w:r>
      <w:r w:rsidR="005830BA">
        <w:rPr>
          <w:sz w:val="28"/>
          <w:szCs w:val="28"/>
        </w:rPr>
        <w:t xml:space="preserve">и его динамики, промежуточных и </w:t>
      </w:r>
      <w:r>
        <w:rPr>
          <w:sz w:val="28"/>
          <w:szCs w:val="28"/>
        </w:rPr>
        <w:t>итоговых</w:t>
      </w:r>
      <w:r>
        <w:rPr>
          <w:sz w:val="28"/>
          <w:szCs w:val="28"/>
        </w:rPr>
        <w:tab/>
        <w:t xml:space="preserve">результатов; </w:t>
      </w:r>
      <w:r>
        <w:rPr>
          <w:sz w:val="28"/>
          <w:szCs w:val="28"/>
        </w:rPr>
        <w:br/>
        <w:t xml:space="preserve">- размещения информации о  деятельности обучающихся в информационно-образовательной среде образовательного учреждения; </w:t>
      </w:r>
      <w:r>
        <w:rPr>
          <w:sz w:val="28"/>
          <w:szCs w:val="28"/>
        </w:rPr>
        <w:br/>
        <w:t>- проведения массовых мероприятий, организации досуга и общения обучающихся;</w:t>
      </w:r>
      <w:r>
        <w:rPr>
          <w:sz w:val="28"/>
          <w:szCs w:val="28"/>
        </w:rPr>
        <w:br/>
        <w:t>- организации качественного горячего питан</w:t>
      </w:r>
      <w:r w:rsidR="005830BA">
        <w:rPr>
          <w:sz w:val="28"/>
          <w:szCs w:val="28"/>
        </w:rPr>
        <w:t xml:space="preserve">ия, медицинского обслуживания и </w:t>
      </w:r>
      <w:r>
        <w:rPr>
          <w:sz w:val="28"/>
          <w:szCs w:val="28"/>
        </w:rPr>
        <w:t>отдыха</w:t>
      </w:r>
      <w:r>
        <w:rPr>
          <w:sz w:val="28"/>
          <w:szCs w:val="28"/>
        </w:rPr>
        <w:tab/>
        <w:t xml:space="preserve">обучающихся. </w:t>
      </w:r>
    </w:p>
    <w:p w:rsidR="00BE7921" w:rsidRPr="00CD397C" w:rsidRDefault="00BE7921" w:rsidP="00BE7921">
      <w:pPr>
        <w:jc w:val="both"/>
        <w:rPr>
          <w:b/>
          <w:bCs/>
          <w:sz w:val="28"/>
          <w:szCs w:val="28"/>
        </w:rPr>
      </w:pPr>
      <w:r w:rsidRPr="00F70BB6">
        <w:rPr>
          <w:b/>
          <w:bCs/>
          <w:sz w:val="28"/>
          <w:szCs w:val="28"/>
          <w:lang w:val="en-US"/>
        </w:rPr>
        <w:t>III</w:t>
      </w:r>
      <w:r w:rsidRPr="00F70BB6">
        <w:rPr>
          <w:b/>
          <w:bCs/>
          <w:sz w:val="28"/>
          <w:szCs w:val="28"/>
        </w:rPr>
        <w:t>.4. Финансово-экономические условия реализации образовательной программы</w:t>
      </w:r>
    </w:p>
    <w:p w:rsidR="00BE7921" w:rsidRDefault="00BE7921" w:rsidP="00BE7921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Финансово-экономические условия реализации образовательной программы в  КОУ «Адаптивная школа-интернат № 17» обеспечивают государственные права детей с интеллектуальными нарушениями  на получение общедоступного современного и качественного бесплатного специального</w:t>
      </w:r>
      <w:r>
        <w:rPr>
          <w:sz w:val="28"/>
          <w:szCs w:val="28"/>
        </w:rPr>
        <w:tab/>
        <w:t xml:space="preserve">образования.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         Финансовое обеспечение </w:t>
      </w:r>
      <w:r>
        <w:rPr>
          <w:sz w:val="28"/>
          <w:szCs w:val="28"/>
        </w:rPr>
        <w:t xml:space="preserve">КОУ «Адаптивная школа-интернат № 17» осуществляется в соответствии с законодательством </w:t>
      </w:r>
      <w:r>
        <w:rPr>
          <w:rFonts w:eastAsia="Calibri"/>
          <w:sz w:val="28"/>
          <w:szCs w:val="28"/>
        </w:rPr>
        <w:t>Российской Федерации и с учетом особенностей, установленных Федеральным законом «Об образовании в Российской Федерации».</w:t>
      </w:r>
    </w:p>
    <w:p w:rsidR="00BE7921" w:rsidRPr="00A63E60" w:rsidRDefault="00BE7921" w:rsidP="00BE7921">
      <w:pPr>
        <w:jc w:val="both"/>
        <w:rPr>
          <w:rFonts w:eastAsia="Calibri"/>
          <w:sz w:val="28"/>
          <w:szCs w:val="28"/>
        </w:rPr>
      </w:pPr>
      <w:r w:rsidRPr="00A63E60">
        <w:rPr>
          <w:rFonts w:eastAsia="Calibri"/>
          <w:sz w:val="28"/>
          <w:szCs w:val="28"/>
        </w:rPr>
        <w:t>Учредители образовательного учреждения:</w:t>
      </w:r>
    </w:p>
    <w:p w:rsidR="00BE7921" w:rsidRDefault="00BE7921" w:rsidP="00BE7921">
      <w:pPr>
        <w:jc w:val="both"/>
        <w:rPr>
          <w:rFonts w:eastAsia="Calibri"/>
          <w:sz w:val="28"/>
          <w:szCs w:val="28"/>
        </w:rPr>
      </w:pPr>
      <w:r w:rsidRPr="00A63E60">
        <w:rPr>
          <w:rFonts w:eastAsia="Calibri"/>
          <w:sz w:val="28"/>
          <w:szCs w:val="28"/>
        </w:rPr>
        <w:t>Министерство образования Омской области;</w:t>
      </w:r>
    </w:p>
    <w:p w:rsidR="00BE7921" w:rsidRPr="00AA7135" w:rsidRDefault="00BE7921" w:rsidP="00BE792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имущественных отношений Омской области</w:t>
      </w:r>
    </w:p>
    <w:p w:rsidR="00BE7921" w:rsidRPr="00A63E60" w:rsidRDefault="00BE7921" w:rsidP="00BE7921">
      <w:pPr>
        <w:ind w:firstLine="708"/>
        <w:jc w:val="both"/>
        <w:rPr>
          <w:sz w:val="28"/>
          <w:szCs w:val="28"/>
        </w:rPr>
      </w:pPr>
      <w:r w:rsidRPr="00A63E60">
        <w:rPr>
          <w:bCs/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КОУ «Адаптивная школа-интернат  № 17» </w:t>
      </w:r>
      <w:r w:rsidRPr="00A63E60">
        <w:rPr>
          <w:sz w:val="28"/>
          <w:szCs w:val="28"/>
        </w:rPr>
        <w:t>осуществляется за счет областного бюджета согласно штатному расписанию и бюджетным сметам на планируемый период времени. Главным распорядителем бюджетных средств является министерство образования Омской области.</w:t>
      </w:r>
    </w:p>
    <w:p w:rsidR="00BE7921" w:rsidRDefault="00BE7921" w:rsidP="00BE7921">
      <w:pPr>
        <w:ind w:firstLine="360"/>
        <w:jc w:val="both"/>
        <w:rPr>
          <w:sz w:val="28"/>
          <w:szCs w:val="28"/>
        </w:rPr>
      </w:pPr>
      <w:r w:rsidRPr="00A63E60">
        <w:rPr>
          <w:sz w:val="28"/>
          <w:szCs w:val="28"/>
        </w:rPr>
        <w:t xml:space="preserve">Расчетный норматив финансирования образовательной деятельности  </w:t>
      </w:r>
      <w:r>
        <w:rPr>
          <w:sz w:val="28"/>
          <w:szCs w:val="28"/>
        </w:rPr>
        <w:t>КОУ «Адаптивная школа-интернат  № 17»</w:t>
      </w:r>
      <w:r w:rsidRPr="00A63E60">
        <w:rPr>
          <w:sz w:val="28"/>
          <w:szCs w:val="28"/>
        </w:rPr>
        <w:t xml:space="preserve"> включает в себя следующие расходы на год, финансируемые из областного бюджета в соответствии</w:t>
      </w:r>
      <w:r>
        <w:rPr>
          <w:sz w:val="28"/>
          <w:szCs w:val="28"/>
        </w:rPr>
        <w:t xml:space="preserve"> с закрепленными законодательством полномочиями:</w:t>
      </w:r>
    </w:p>
    <w:p w:rsidR="00BE7921" w:rsidRPr="00A63E60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 w:rsidRPr="00A63E60">
        <w:rPr>
          <w:sz w:val="28"/>
          <w:szCs w:val="28"/>
        </w:rPr>
        <w:t>оплату труда работников школы с учетом установленных компенсационных выплат, а также с учетом необходимости обеспечения стимулирующих выплат;</w:t>
      </w:r>
    </w:p>
    <w:p w:rsidR="00BE7921" w:rsidRPr="00AA7135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 w:rsidRPr="00A63E60">
        <w:rPr>
          <w:sz w:val="28"/>
          <w:szCs w:val="28"/>
        </w:rPr>
        <w:t xml:space="preserve">расходы,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оплата услуг связи в части расходов, </w:t>
      </w:r>
      <w:r w:rsidRPr="00A63E60">
        <w:rPr>
          <w:sz w:val="28"/>
          <w:szCs w:val="28"/>
        </w:rPr>
        <w:lastRenderedPageBreak/>
        <w:t xml:space="preserve">связанных с подключением к информационной сети интернет и </w:t>
      </w:r>
      <w:r w:rsidRPr="00AA7135">
        <w:rPr>
          <w:sz w:val="28"/>
          <w:szCs w:val="28"/>
        </w:rPr>
        <w:t>платой за пользование этой сетью);</w:t>
      </w:r>
    </w:p>
    <w:p w:rsidR="00BE7921" w:rsidRPr="00AA7135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 w:rsidRPr="00AA7135">
        <w:rPr>
          <w:sz w:val="28"/>
          <w:szCs w:val="28"/>
        </w:rPr>
        <w:t>расходы, связанные с обеспечением качества персонала образовательного учреждения (повышение квалификации и самообразование педагогического и административно-управленческого состава);</w:t>
      </w:r>
    </w:p>
    <w:p w:rsidR="00BE7921" w:rsidRPr="00AA7135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 w:rsidRPr="00AA7135">
        <w:rPr>
          <w:sz w:val="28"/>
          <w:szCs w:val="28"/>
        </w:rPr>
        <w:t>иные расходы, связанные с обеспечением образовательного процесса, включая расходы на содержание зданий и коммунальных расходов, осуществляемых из областного  бюджета.</w:t>
      </w:r>
    </w:p>
    <w:p w:rsidR="00BE7921" w:rsidRPr="00AA7135" w:rsidRDefault="00BE7921" w:rsidP="00BE7921">
      <w:pPr>
        <w:jc w:val="both"/>
        <w:rPr>
          <w:sz w:val="28"/>
          <w:szCs w:val="28"/>
        </w:rPr>
      </w:pPr>
      <w:r w:rsidRPr="00AA7135">
        <w:rPr>
          <w:sz w:val="28"/>
          <w:szCs w:val="28"/>
        </w:rPr>
        <w:t>Положение  о системе оплаты труда работников ОУпредусматривает:</w:t>
      </w:r>
    </w:p>
    <w:p w:rsidR="00BE7921" w:rsidRPr="00AA7135" w:rsidRDefault="00BE7921" w:rsidP="00BE7921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AA7135">
        <w:rPr>
          <w:sz w:val="28"/>
          <w:szCs w:val="28"/>
        </w:rPr>
        <w:t>дифференцированный рост заработной платы учителей, создание механизма связи заработной платы с интенсивностью, качеством и результативностью их труда;</w:t>
      </w:r>
    </w:p>
    <w:p w:rsidR="00BE7921" w:rsidRPr="00AA7135" w:rsidRDefault="00BE7921" w:rsidP="00BE7921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AA7135">
        <w:rPr>
          <w:sz w:val="28"/>
          <w:szCs w:val="28"/>
        </w:rPr>
        <w:t>повышение стимулирующих функций оплаты труда, нацеливающих работников на достижение высоких результатов;</w:t>
      </w:r>
    </w:p>
    <w:p w:rsidR="00BE7921" w:rsidRPr="00AA7135" w:rsidRDefault="00BE7921" w:rsidP="00BE7921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AA7135">
        <w:rPr>
          <w:sz w:val="28"/>
          <w:szCs w:val="28"/>
        </w:rPr>
        <w:t>допустимый рост в общем фонде оплаты труда объема стимулирующих выплат, распределяемых на основании оценки качества и результативности труда работников и не являющихся компенсационными выплатами;</w:t>
      </w:r>
    </w:p>
    <w:p w:rsidR="00BE7921" w:rsidRPr="00AA7135" w:rsidRDefault="00BE7921" w:rsidP="00BE7921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AA7135">
        <w:rPr>
          <w:sz w:val="28"/>
          <w:szCs w:val="28"/>
        </w:rPr>
        <w:t>разделение фонда оплаты труда и зарплаты работников ОУ на базовую и стимулирующую части</w:t>
      </w:r>
    </w:p>
    <w:p w:rsidR="00BE7921" w:rsidRPr="00CD397C" w:rsidRDefault="00BE7921" w:rsidP="00BE7921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AA7135">
        <w:rPr>
          <w:sz w:val="28"/>
          <w:szCs w:val="28"/>
        </w:rPr>
        <w:t>механизмы учета в оплате труда всех видов деятельности педагогических работников  (урочная нагрузка, внеурочная работа по предмету, классное руководство, проверка тетрадей, подготовка к урокам и другим видам занятий, изготовление дидактического материала и методических пособий и т.п., работа с родителями, другие виды деятельности, определенные должностными обязанностями)</w:t>
      </w:r>
      <w:r>
        <w:rPr>
          <w:sz w:val="28"/>
          <w:szCs w:val="28"/>
        </w:rPr>
        <w:t>.</w:t>
      </w:r>
    </w:p>
    <w:p w:rsidR="00BE7921" w:rsidRPr="0064325F" w:rsidRDefault="00BE7921" w:rsidP="00BE7921">
      <w:pPr>
        <w:rPr>
          <w:b/>
          <w:bCs/>
          <w:sz w:val="28"/>
          <w:szCs w:val="28"/>
        </w:rPr>
      </w:pPr>
      <w:r w:rsidRPr="00F70BB6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.5.</w:t>
      </w:r>
      <w:r>
        <w:rPr>
          <w:b/>
          <w:bCs/>
          <w:sz w:val="28"/>
          <w:szCs w:val="28"/>
        </w:rPr>
        <w:tab/>
      </w:r>
      <w:r w:rsidRPr="00F70BB6">
        <w:rPr>
          <w:b/>
          <w:bCs/>
          <w:sz w:val="28"/>
          <w:szCs w:val="28"/>
        </w:rPr>
        <w:t>Информационно-методические условия реализации образовательной программы</w:t>
      </w:r>
    </w:p>
    <w:p w:rsidR="00BE7921" w:rsidRDefault="00BE7921" w:rsidP="00BE7921">
      <w:pPr>
        <w:pStyle w:val="a5"/>
        <w:framePr w:wrap="around" w:vAnchor="page" w:hAnchor="page" w:x="4942" w:y="15535"/>
        <w:spacing w:after="0"/>
        <w:rPr>
          <w:sz w:val="28"/>
        </w:rPr>
      </w:pPr>
    </w:p>
    <w:p w:rsidR="00BE7921" w:rsidRDefault="00BE7921" w:rsidP="00BE7921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эффективного информационного обеспечения реализации образовательной программы  в  КОУ «Адаптивная школа-интернат  № 17» сформирована определенная  информационная среда, которая 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</w:t>
      </w:r>
      <w:r w:rsidRPr="002C7B6A">
        <w:rPr>
          <w:sz w:val="28"/>
          <w:szCs w:val="28"/>
        </w:rPr>
        <w:t>информационно-коммуникационных технологий</w:t>
      </w:r>
      <w:r>
        <w:rPr>
          <w:sz w:val="28"/>
          <w:szCs w:val="28"/>
        </w:rPr>
        <w:tab/>
        <w:t>(ИКТ).</w:t>
      </w:r>
      <w:proofErr w:type="gramEnd"/>
      <w:r>
        <w:rPr>
          <w:sz w:val="28"/>
          <w:szCs w:val="28"/>
        </w:rPr>
        <w:br/>
        <w:t xml:space="preserve">          Информационная среда обеспечивает эффективную деятельность обучающихся по освоению основной образовательной программы и эффективную образовательную деятельность педагогических и руководящих работников по реализации основной образовательной программы, в том числе </w:t>
      </w:r>
      <w:r>
        <w:rPr>
          <w:i/>
          <w:sz w:val="28"/>
          <w:szCs w:val="28"/>
        </w:rPr>
        <w:t>возможности:</w:t>
      </w:r>
    </w:p>
    <w:p w:rsidR="00BE7921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создания, поиска, сбора, анализа, обработки и представления информации (работа с текстами в бумажной и электронной форме, запись и обработка изображений и звука, выступления с аудио-,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графическим сопровождением, общение в Интернете);</w:t>
      </w:r>
    </w:p>
    <w:p w:rsidR="00BE7921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образовательного процесса и его ресурсного обеспечения;</w:t>
      </w:r>
    </w:p>
    <w:p w:rsidR="00BE7921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и </w:t>
      </w:r>
      <w:proofErr w:type="gramStart"/>
      <w:r>
        <w:rPr>
          <w:sz w:val="28"/>
          <w:szCs w:val="28"/>
        </w:rPr>
        <w:t>сохранения</w:t>
      </w:r>
      <w:proofErr w:type="gramEnd"/>
      <w:r>
        <w:rPr>
          <w:sz w:val="28"/>
          <w:szCs w:val="28"/>
        </w:rPr>
        <w:t xml:space="preserve"> используемых участниками образовательного </w:t>
      </w:r>
      <w:r>
        <w:rPr>
          <w:sz w:val="28"/>
          <w:szCs w:val="28"/>
        </w:rPr>
        <w:lastRenderedPageBreak/>
        <w:t xml:space="preserve">процесса информационных ресурсов, учебных материалов, предназначенных для образовательной деятельности обучающихся, а также анализа и оценки такой деятельности; доступа к размещаемой информации; </w:t>
      </w:r>
    </w:p>
    <w:p w:rsidR="00BE7921" w:rsidRPr="002C7B6A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мониторинга хода и результатов учебного процесса, фиксацию результатов деятельности обучающихся и педагогических работников; мониторинга здоровья обучающихся;</w:t>
      </w:r>
    </w:p>
    <w:p w:rsidR="00BE7921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сетевого взаимодействия образовательных учреждений, в том числе с образовательными учреждениями дополнительного образования, учреждениями культуры, здравоохранения, спорта, досуга, службами занятости населения, обеспечения безопасности жизнедеятельности; а также органов, осуществляющих управление в сфере образования;</w:t>
      </w:r>
    </w:p>
    <w:p w:rsidR="00BE7921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доступа к информации, несовместимой с задачами духовно-нравственного развития и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E7921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учета контингента обучающихся, педагогических работников, родителей обучающихся;</w:t>
      </w:r>
    </w:p>
    <w:p w:rsidR="00BE7921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доступа обучающихся и педагогических работников к максимальному числу сокровищ отечественной и зарубежной культуры, достижениям науки и искусства; электронным информационно-образовательным ресурсам, размещенным в федеральных и региональных базах данных;</w:t>
      </w:r>
    </w:p>
    <w:p w:rsidR="00BE7921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работы в режиме как индивидуального, так и коллективного доступа к информационно-образовательным ресурсам;</w:t>
      </w:r>
    </w:p>
    <w:p w:rsidR="00BE7921" w:rsidRPr="002C7B6A" w:rsidRDefault="00BE7921" w:rsidP="00BE7921">
      <w:pPr>
        <w:pStyle w:val="af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информационно-методического сопровождения образовательного процесса с учетом индивидуальных возрастных, психологических и физиологических особенностей обучающихся с ограниченными возможностями здоровья и инвалидов.</w:t>
      </w:r>
    </w:p>
    <w:p w:rsidR="00BE7921" w:rsidRPr="004808A9" w:rsidRDefault="00BE7921" w:rsidP="00BE7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Функционирование информационной среды обеспечивается средствами ИКТ и квалификацией ее использующих и поддерживающих работников. Поддержка применения ИКТ обеспечивается учредителем образовательного учреждения Министерством образования Омской области. Функционирование информационной образовательной среды соответствует законодательству</w:t>
      </w:r>
      <w:r>
        <w:rPr>
          <w:sz w:val="28"/>
          <w:szCs w:val="28"/>
        </w:rPr>
        <w:tab/>
        <w:t xml:space="preserve"> Российской</w:t>
      </w:r>
      <w:r>
        <w:rPr>
          <w:sz w:val="28"/>
          <w:szCs w:val="28"/>
        </w:rPr>
        <w:tab/>
        <w:t>Федерации.</w:t>
      </w:r>
      <w:r>
        <w:rPr>
          <w:sz w:val="28"/>
          <w:szCs w:val="28"/>
        </w:rPr>
        <w:br/>
        <w:t xml:space="preserve">          Педагоги и обучающиеся имеют возможность оперативного сбора и обмена информацией, доступа к современным профессиональным базам данных, информационным справочным и поисковым системам по локальной сети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использованием</w:t>
      </w:r>
      <w:r>
        <w:rPr>
          <w:sz w:val="28"/>
          <w:szCs w:val="28"/>
        </w:rPr>
        <w:tab/>
        <w:t>Интернета.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Учебно-методическое и информационное обеспечение реализации основной образовательной программы КОУ «Адаптивная школа-интернат  № 17» включает характеристики оснащения учебных кабинетов, административных помещений, школьного сервера, школьного сайта,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</w:t>
      </w:r>
      <w:proofErr w:type="gramEnd"/>
      <w:r>
        <w:rPr>
          <w:sz w:val="28"/>
          <w:szCs w:val="28"/>
        </w:rPr>
        <w:t xml:space="preserve"> осуществления.</w:t>
      </w:r>
    </w:p>
    <w:p w:rsidR="00BE7921" w:rsidRPr="005830BA" w:rsidRDefault="00BE7921" w:rsidP="005830BA">
      <w:pPr>
        <w:ind w:firstLine="357"/>
        <w:jc w:val="both"/>
        <w:rPr>
          <w:sz w:val="28"/>
          <w:szCs w:val="28"/>
        </w:rPr>
      </w:pPr>
      <w:r w:rsidRPr="004808A9">
        <w:rPr>
          <w:iCs/>
          <w:sz w:val="28"/>
          <w:szCs w:val="28"/>
        </w:rPr>
        <w:lastRenderedPageBreak/>
        <w:t>П</w:t>
      </w:r>
      <w:r w:rsidRPr="004808A9">
        <w:rPr>
          <w:bCs/>
          <w:iCs/>
          <w:sz w:val="28"/>
          <w:szCs w:val="28"/>
        </w:rPr>
        <w:t>рограммное обеспечение</w:t>
      </w:r>
      <w:r w:rsidRPr="004808A9">
        <w:rPr>
          <w:sz w:val="28"/>
          <w:szCs w:val="28"/>
        </w:rPr>
        <w:t xml:space="preserve">КОУ «Адаптивная школа-интернат  № 17» </w:t>
      </w:r>
      <w:r w:rsidRPr="004808A9">
        <w:rPr>
          <w:iCs/>
          <w:sz w:val="28"/>
          <w:szCs w:val="28"/>
        </w:rPr>
        <w:t>представлено совокупностью программ, хранящихся на всех устройствах долговременной памяти компьютера</w:t>
      </w:r>
      <w:r w:rsidR="005830BA">
        <w:rPr>
          <w:sz w:val="28"/>
          <w:szCs w:val="28"/>
        </w:rPr>
        <w:t xml:space="preserve">: </w:t>
      </w:r>
      <w:r w:rsidRPr="005830BA">
        <w:rPr>
          <w:bCs/>
          <w:sz w:val="28"/>
          <w:szCs w:val="28"/>
        </w:rPr>
        <w:t>системное п</w:t>
      </w:r>
      <w:r w:rsidRPr="005830BA">
        <w:rPr>
          <w:bCs/>
          <w:iCs/>
          <w:sz w:val="28"/>
          <w:szCs w:val="28"/>
        </w:rPr>
        <w:t>рограммное обеспечение</w:t>
      </w:r>
      <w:r w:rsidR="005830BA">
        <w:rPr>
          <w:bCs/>
          <w:iCs/>
          <w:sz w:val="28"/>
          <w:szCs w:val="28"/>
        </w:rPr>
        <w:t>,</w:t>
      </w:r>
    </w:p>
    <w:p w:rsidR="00BE7921" w:rsidRPr="005830BA" w:rsidRDefault="00BE7921" w:rsidP="00BE7921">
      <w:pPr>
        <w:pStyle w:val="af3"/>
        <w:ind w:left="0"/>
        <w:jc w:val="both"/>
        <w:rPr>
          <w:sz w:val="28"/>
          <w:szCs w:val="28"/>
        </w:rPr>
      </w:pPr>
      <w:r w:rsidRPr="005830BA">
        <w:rPr>
          <w:bCs/>
          <w:sz w:val="28"/>
          <w:szCs w:val="28"/>
        </w:rPr>
        <w:t>прикладные программы</w:t>
      </w:r>
      <w:r w:rsidR="005830BA">
        <w:rPr>
          <w:bCs/>
          <w:sz w:val="28"/>
          <w:szCs w:val="28"/>
        </w:rPr>
        <w:t>;</w:t>
      </w:r>
    </w:p>
    <w:p w:rsidR="00BE7921" w:rsidRPr="007C5445" w:rsidRDefault="00BE7921" w:rsidP="00BE7921">
      <w:pPr>
        <w:pStyle w:val="af3"/>
        <w:ind w:left="360"/>
        <w:jc w:val="both"/>
        <w:rPr>
          <w:sz w:val="28"/>
          <w:szCs w:val="28"/>
        </w:rPr>
      </w:pPr>
      <w:r w:rsidRPr="005A7D4E">
        <w:rPr>
          <w:sz w:val="28"/>
          <w:szCs w:val="28"/>
        </w:rPr>
        <w:t>- текстовые и графические редакторы, с помощью которых можно готовить различные тексты, создавать рисунки, строить чертежи; проще говоря, писать, че</w:t>
      </w:r>
      <w:r>
        <w:rPr>
          <w:sz w:val="28"/>
          <w:szCs w:val="28"/>
        </w:rPr>
        <w:t xml:space="preserve">ртить, рисовать; </w:t>
      </w:r>
      <w:r w:rsidRPr="007C5445">
        <w:rPr>
          <w:sz w:val="28"/>
          <w:szCs w:val="28"/>
        </w:rPr>
        <w:t xml:space="preserve"> системы управления базами данных, позволяющие превратить компьютер в справочник по любой теме;</w:t>
      </w:r>
    </w:p>
    <w:p w:rsidR="00BE7921" w:rsidRPr="005830BA" w:rsidRDefault="00BE7921" w:rsidP="005830BA">
      <w:pPr>
        <w:pStyle w:val="af3"/>
        <w:ind w:left="360"/>
        <w:jc w:val="both"/>
        <w:rPr>
          <w:sz w:val="28"/>
          <w:szCs w:val="28"/>
        </w:rPr>
      </w:pPr>
      <w:r w:rsidRPr="005A7D4E">
        <w:rPr>
          <w:sz w:val="28"/>
          <w:szCs w:val="28"/>
        </w:rPr>
        <w:t>- табличные процессоры, позволяющие о</w:t>
      </w:r>
      <w:r>
        <w:rPr>
          <w:sz w:val="28"/>
          <w:szCs w:val="28"/>
        </w:rPr>
        <w:t>рганизовывать табличные расчеты;</w:t>
      </w:r>
      <w:r w:rsidRPr="007C5445">
        <w:rPr>
          <w:sz w:val="28"/>
          <w:szCs w:val="28"/>
        </w:rPr>
        <w:t xml:space="preserve"> коммуникационные (сетевые) программы, предназначенные для обмена информацией с другими компьютерами, объединенными </w:t>
      </w:r>
      <w:proofErr w:type="gramStart"/>
      <w:r w:rsidRPr="007C5445">
        <w:rPr>
          <w:sz w:val="28"/>
          <w:szCs w:val="28"/>
        </w:rPr>
        <w:t>сданным</w:t>
      </w:r>
      <w:proofErr w:type="gramEnd"/>
      <w:r>
        <w:rPr>
          <w:sz w:val="28"/>
          <w:szCs w:val="28"/>
        </w:rPr>
        <w:t xml:space="preserve">, в компьютерную сеть; </w:t>
      </w:r>
      <w:r w:rsidRPr="007C5445">
        <w:rPr>
          <w:bCs/>
          <w:sz w:val="28"/>
          <w:szCs w:val="28"/>
        </w:rPr>
        <w:t>программы  специального назначения</w:t>
      </w:r>
      <w:r w:rsidRPr="007C5445">
        <w:rPr>
          <w:sz w:val="28"/>
          <w:szCs w:val="28"/>
        </w:rPr>
        <w:t xml:space="preserve"> дл</w:t>
      </w:r>
      <w:r>
        <w:rPr>
          <w:sz w:val="28"/>
          <w:szCs w:val="28"/>
        </w:rPr>
        <w:t>я</w:t>
      </w:r>
      <w:r w:rsidR="005830BA">
        <w:rPr>
          <w:sz w:val="28"/>
          <w:szCs w:val="28"/>
        </w:rPr>
        <w:t xml:space="preserve"> профессиональной деятельности.</w:t>
      </w:r>
    </w:p>
    <w:tbl>
      <w:tblPr>
        <w:tblStyle w:val="aff"/>
        <w:tblpPr w:leftFromText="180" w:rightFromText="180" w:vertAnchor="text" w:horzAnchor="margin" w:tblpXSpec="center" w:tblpY="142"/>
        <w:tblW w:w="0" w:type="auto"/>
        <w:tblLook w:val="04A0"/>
      </w:tblPr>
      <w:tblGrid>
        <w:gridCol w:w="3230"/>
        <w:gridCol w:w="422"/>
        <w:gridCol w:w="5634"/>
      </w:tblGrid>
      <w:tr w:rsidR="00BE7921" w:rsidRPr="00D8156B" w:rsidTr="005830BA">
        <w:tc>
          <w:tcPr>
            <w:tcW w:w="3230" w:type="dxa"/>
          </w:tcPr>
          <w:p w:rsidR="00BE7921" w:rsidRPr="00D8156B" w:rsidRDefault="00BE7921" w:rsidP="005830BA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D8156B">
              <w:rPr>
                <w:b w:val="0"/>
                <w:sz w:val="24"/>
                <w:szCs w:val="24"/>
              </w:rPr>
              <w:t>Основные поисковые системы сети Интернет</w:t>
            </w:r>
          </w:p>
        </w:tc>
        <w:tc>
          <w:tcPr>
            <w:tcW w:w="6056" w:type="dxa"/>
            <w:gridSpan w:val="2"/>
          </w:tcPr>
          <w:p w:rsidR="00BE7921" w:rsidRPr="00D8156B" w:rsidRDefault="00897CA2" w:rsidP="005830BA">
            <w:hyperlink r:id="rId8" w:history="1">
              <w:r w:rsidR="00BE7921" w:rsidRPr="00D8156B">
                <w:rPr>
                  <w:rStyle w:val="aff0"/>
                  <w:color w:val="auto"/>
                  <w:lang w:val="en-US"/>
                </w:rPr>
                <w:t>www</w:t>
              </w:r>
              <w:r w:rsidR="00BE7921" w:rsidRPr="00D8156B">
                <w:rPr>
                  <w:rStyle w:val="aff0"/>
                  <w:color w:val="auto"/>
                </w:rPr>
                <w:t>.</w:t>
              </w:r>
              <w:proofErr w:type="spellStart"/>
              <w:r w:rsidR="00BE7921" w:rsidRPr="00D8156B">
                <w:rPr>
                  <w:rStyle w:val="aff0"/>
                  <w:color w:val="auto"/>
                  <w:lang w:val="en-US"/>
                </w:rPr>
                <w:t>google</w:t>
              </w:r>
              <w:proofErr w:type="spellEnd"/>
              <w:r w:rsidR="00BE7921" w:rsidRPr="00D8156B">
                <w:rPr>
                  <w:rStyle w:val="aff0"/>
                  <w:color w:val="auto"/>
                </w:rPr>
                <w:t>.</w:t>
              </w:r>
              <w:proofErr w:type="spellStart"/>
              <w:r w:rsidR="00BE7921" w:rsidRPr="00D8156B">
                <w:rPr>
                  <w:rStyle w:val="aff0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E7921" w:rsidRPr="00D8156B" w:rsidRDefault="00897CA2" w:rsidP="005830BA">
            <w:hyperlink r:id="rId9" w:history="1">
              <w:r w:rsidR="00BE7921" w:rsidRPr="00D8156B">
                <w:rPr>
                  <w:rStyle w:val="aff0"/>
                  <w:color w:val="auto"/>
                  <w:lang w:val="en-US"/>
                </w:rPr>
                <w:t>www</w:t>
              </w:r>
              <w:r w:rsidR="00BE7921" w:rsidRPr="00D8156B">
                <w:rPr>
                  <w:rStyle w:val="aff0"/>
                  <w:color w:val="auto"/>
                </w:rPr>
                <w:t>.</w:t>
              </w:r>
              <w:r w:rsidR="00BE7921" w:rsidRPr="00D8156B">
                <w:rPr>
                  <w:rStyle w:val="aff0"/>
                  <w:color w:val="auto"/>
                  <w:lang w:val="en-US"/>
                </w:rPr>
                <w:t>rambler</w:t>
              </w:r>
              <w:r w:rsidR="00BE7921" w:rsidRPr="00D8156B">
                <w:rPr>
                  <w:rStyle w:val="aff0"/>
                  <w:color w:val="auto"/>
                </w:rPr>
                <w:t>.</w:t>
              </w:r>
              <w:proofErr w:type="spellStart"/>
              <w:r w:rsidR="00BE7921" w:rsidRPr="00D8156B">
                <w:rPr>
                  <w:rStyle w:val="aff0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E7921" w:rsidRPr="00D8156B" w:rsidRDefault="00897CA2" w:rsidP="005830BA">
            <w:pPr>
              <w:rPr>
                <w:lang w:val="en-US"/>
              </w:rPr>
            </w:pPr>
            <w:hyperlink r:id="rId10" w:history="1">
              <w:r w:rsidR="00BE7921" w:rsidRPr="00D8156B">
                <w:rPr>
                  <w:rStyle w:val="aff0"/>
                  <w:color w:val="auto"/>
                  <w:lang w:val="en-US"/>
                </w:rPr>
                <w:t>www.yandex.ru</w:t>
              </w:r>
            </w:hyperlink>
          </w:p>
        </w:tc>
      </w:tr>
      <w:tr w:rsidR="00BE7921" w:rsidRPr="00D8156B" w:rsidTr="005830BA">
        <w:tc>
          <w:tcPr>
            <w:tcW w:w="3230" w:type="dxa"/>
          </w:tcPr>
          <w:p w:rsidR="00BE7921" w:rsidRPr="00D8156B" w:rsidRDefault="00BE7921" w:rsidP="005830BA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D8156B">
              <w:rPr>
                <w:b w:val="0"/>
                <w:sz w:val="24"/>
                <w:szCs w:val="24"/>
              </w:rPr>
              <w:t>Органы власти</w:t>
            </w:r>
          </w:p>
          <w:p w:rsidR="00BE7921" w:rsidRPr="00D8156B" w:rsidRDefault="00BE7921" w:rsidP="005830BA"/>
        </w:tc>
        <w:tc>
          <w:tcPr>
            <w:tcW w:w="6056" w:type="dxa"/>
            <w:gridSpan w:val="2"/>
          </w:tcPr>
          <w:p w:rsidR="00BE7921" w:rsidRPr="00D8156B" w:rsidRDefault="00897CA2" w:rsidP="005830BA">
            <w:pPr>
              <w:rPr>
                <w:rStyle w:val="aff0"/>
                <w:color w:val="auto"/>
              </w:rPr>
            </w:pPr>
            <w:hyperlink r:id="rId11" w:tgtFrame="_blank" w:history="1">
              <w:r w:rsidR="00BE7921" w:rsidRPr="00D8156B">
                <w:rPr>
                  <w:rStyle w:val="aff0"/>
                  <w:rFonts w:eastAsiaTheme="majorEastAsia"/>
                  <w:color w:val="auto"/>
                </w:rPr>
                <w:t>Министерство образования и науки РФ</w:t>
              </w:r>
            </w:hyperlink>
          </w:p>
          <w:p w:rsidR="00BE7921" w:rsidRPr="00D8156B" w:rsidRDefault="00BE7921" w:rsidP="005830BA">
            <w:r w:rsidRPr="00D8156B">
              <w:rPr>
                <w:rStyle w:val="aff0"/>
                <w:rFonts w:eastAsiaTheme="majorEastAsia"/>
                <w:color w:val="auto"/>
              </w:rPr>
              <w:t>Министерство образования Омской области</w:t>
            </w:r>
          </w:p>
        </w:tc>
      </w:tr>
      <w:tr w:rsidR="00BE7921" w:rsidRPr="00D8156B" w:rsidTr="005830BA">
        <w:tc>
          <w:tcPr>
            <w:tcW w:w="3230" w:type="dxa"/>
          </w:tcPr>
          <w:p w:rsidR="00BE7921" w:rsidRPr="00D8156B" w:rsidRDefault="00BE7921" w:rsidP="005830B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D8156B">
              <w:rPr>
                <w:b w:val="0"/>
                <w:sz w:val="24"/>
                <w:szCs w:val="24"/>
              </w:rPr>
              <w:t>Федеральные ресурсы</w:t>
            </w:r>
          </w:p>
          <w:p w:rsidR="00BE7921" w:rsidRPr="00D8156B" w:rsidRDefault="00BE7921" w:rsidP="005830BA"/>
        </w:tc>
        <w:tc>
          <w:tcPr>
            <w:tcW w:w="6056" w:type="dxa"/>
            <w:gridSpan w:val="2"/>
          </w:tcPr>
          <w:p w:rsidR="00BE7921" w:rsidRPr="00D8156B" w:rsidRDefault="00897CA2" w:rsidP="005830BA">
            <w:pPr>
              <w:pStyle w:val="af3"/>
              <w:numPr>
                <w:ilvl w:val="0"/>
                <w:numId w:val="18"/>
              </w:numPr>
              <w:spacing w:before="100" w:beforeAutospacing="1" w:after="100" w:afterAutospacing="1"/>
            </w:pPr>
            <w:hyperlink r:id="rId12" w:tgtFrame="_blank" w:history="1">
              <w:r w:rsidR="00BE7921" w:rsidRPr="00D8156B">
                <w:rPr>
                  <w:rStyle w:val="aff0"/>
                  <w:rFonts w:eastAsiaTheme="majorEastAsia"/>
                  <w:color w:val="auto"/>
                </w:rPr>
                <w:t>Портал государственных услуг РФ</w:t>
              </w:r>
            </w:hyperlink>
          </w:p>
          <w:p w:rsidR="00BE7921" w:rsidRPr="00D8156B" w:rsidRDefault="00897CA2" w:rsidP="005830BA">
            <w:pPr>
              <w:pStyle w:val="af3"/>
              <w:numPr>
                <w:ilvl w:val="0"/>
                <w:numId w:val="18"/>
              </w:numPr>
              <w:spacing w:before="100" w:beforeAutospacing="1" w:after="100" w:afterAutospacing="1"/>
            </w:pPr>
            <w:hyperlink r:id="rId13" w:tgtFrame="_blank" w:history="1">
              <w:r w:rsidR="00BE7921" w:rsidRPr="00D8156B">
                <w:rPr>
                  <w:rStyle w:val="aff0"/>
                  <w:rFonts w:eastAsiaTheme="majorEastAsia"/>
                  <w:color w:val="auto"/>
                </w:rPr>
                <w:t>Российское образование. Федеральный образовательный портал</w:t>
              </w:r>
            </w:hyperlink>
          </w:p>
          <w:p w:rsidR="00BE7921" w:rsidRPr="00D8156B" w:rsidRDefault="00897CA2" w:rsidP="005830BA">
            <w:pPr>
              <w:pStyle w:val="af3"/>
              <w:numPr>
                <w:ilvl w:val="0"/>
                <w:numId w:val="18"/>
              </w:numPr>
              <w:spacing w:before="100" w:beforeAutospacing="1" w:after="100" w:afterAutospacing="1"/>
            </w:pPr>
            <w:hyperlink r:id="rId14" w:tgtFrame="_blank" w:history="1">
              <w:r w:rsidR="00BE7921" w:rsidRPr="00D8156B">
                <w:rPr>
                  <w:rStyle w:val="aff0"/>
                  <w:rFonts w:eastAsiaTheme="majorEastAsia"/>
                  <w:color w:val="auto"/>
                </w:rPr>
                <w:t>Единое окно доступа к образовательным ресурсам</w:t>
              </w:r>
            </w:hyperlink>
          </w:p>
          <w:p w:rsidR="00BE7921" w:rsidRPr="00D8156B" w:rsidRDefault="00897CA2" w:rsidP="005830BA">
            <w:pPr>
              <w:pStyle w:val="af3"/>
              <w:numPr>
                <w:ilvl w:val="0"/>
                <w:numId w:val="18"/>
              </w:numPr>
              <w:spacing w:before="100" w:beforeAutospacing="1" w:after="100" w:afterAutospacing="1"/>
            </w:pPr>
            <w:hyperlink r:id="rId15" w:tgtFrame="_blank" w:history="1">
              <w:r w:rsidR="00BE7921" w:rsidRPr="00D8156B">
                <w:rPr>
                  <w:rStyle w:val="aff0"/>
                  <w:rFonts w:eastAsiaTheme="majorEastAsia"/>
                  <w:color w:val="auto"/>
                </w:rPr>
                <w:t>Единая коллекция цифровых образовательных ресурсов</w:t>
              </w:r>
            </w:hyperlink>
          </w:p>
          <w:p w:rsidR="00BE7921" w:rsidRPr="00D8156B" w:rsidRDefault="00897CA2" w:rsidP="005830BA">
            <w:pPr>
              <w:pStyle w:val="af3"/>
              <w:numPr>
                <w:ilvl w:val="0"/>
                <w:numId w:val="18"/>
              </w:numPr>
              <w:spacing w:before="100" w:beforeAutospacing="1" w:after="100" w:afterAutospacing="1"/>
            </w:pPr>
            <w:hyperlink r:id="rId16" w:tgtFrame="_blank" w:history="1">
              <w:r w:rsidR="00BE7921" w:rsidRPr="00D8156B">
                <w:rPr>
                  <w:rStyle w:val="aff0"/>
                  <w:rFonts w:eastAsiaTheme="majorEastAsia"/>
                  <w:color w:val="auto"/>
                </w:rPr>
                <w:t>Федеральный центр информационно-образовательных ресурсов</w:t>
              </w:r>
            </w:hyperlink>
          </w:p>
          <w:p w:rsidR="00BE7921" w:rsidRPr="00D8156B" w:rsidRDefault="00897CA2" w:rsidP="005830BA">
            <w:pPr>
              <w:pStyle w:val="af3"/>
              <w:numPr>
                <w:ilvl w:val="0"/>
                <w:numId w:val="18"/>
              </w:numPr>
              <w:spacing w:before="100" w:beforeAutospacing="1" w:after="100" w:afterAutospacing="1"/>
            </w:pPr>
            <w:hyperlink r:id="rId17" w:tgtFrame="_blank" w:history="1">
              <w:r w:rsidR="00BE7921" w:rsidRPr="00D8156B">
                <w:rPr>
                  <w:rStyle w:val="aff0"/>
                  <w:rFonts w:eastAsiaTheme="majorEastAsia"/>
                  <w:color w:val="auto"/>
                </w:rPr>
                <w:t xml:space="preserve">Дискуссионный клуб </w:t>
              </w:r>
              <w:proofErr w:type="spellStart"/>
              <w:r w:rsidR="00BE7921" w:rsidRPr="00D8156B">
                <w:rPr>
                  <w:rStyle w:val="aff0"/>
                  <w:rFonts w:eastAsiaTheme="majorEastAsia"/>
                  <w:color w:val="auto"/>
                </w:rPr>
                <w:t>Минобрнауки</w:t>
              </w:r>
              <w:proofErr w:type="spellEnd"/>
              <w:r w:rsidR="00BE7921" w:rsidRPr="00D8156B">
                <w:rPr>
                  <w:rStyle w:val="aff0"/>
                  <w:rFonts w:eastAsiaTheme="majorEastAsia"/>
                  <w:color w:val="auto"/>
                </w:rPr>
                <w:t xml:space="preserve"> России</w:t>
              </w:r>
            </w:hyperlink>
          </w:p>
        </w:tc>
      </w:tr>
      <w:tr w:rsidR="00BE7921" w:rsidRPr="00D8156B" w:rsidTr="005830BA">
        <w:tc>
          <w:tcPr>
            <w:tcW w:w="3230" w:type="dxa"/>
          </w:tcPr>
          <w:p w:rsidR="00BE7921" w:rsidRPr="00D8156B" w:rsidRDefault="00BE7921" w:rsidP="005830BA">
            <w:r w:rsidRPr="00D8156B">
              <w:t xml:space="preserve">Образовательные </w:t>
            </w:r>
            <w:proofErr w:type="gramStart"/>
            <w:r w:rsidRPr="00D8156B">
              <w:t>Интернет-порталы</w:t>
            </w:r>
            <w:proofErr w:type="gramEnd"/>
            <w:r w:rsidRPr="00D8156B">
              <w:t>:</w:t>
            </w:r>
          </w:p>
          <w:p w:rsidR="00BE7921" w:rsidRPr="00D8156B" w:rsidRDefault="00BE7921" w:rsidP="005830BA">
            <w:pPr>
              <w:pStyle w:val="af3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 w:rsidRPr="00D8156B">
              <w:t xml:space="preserve">МО РФ </w:t>
            </w:r>
          </w:p>
          <w:p w:rsidR="00BE7921" w:rsidRPr="00D8156B" w:rsidRDefault="00BE7921" w:rsidP="005830BA">
            <w:pPr>
              <w:pStyle w:val="af3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proofErr w:type="spellStart"/>
            <w:r w:rsidRPr="00D8156B">
              <w:t>Рособразование</w:t>
            </w:r>
            <w:proofErr w:type="spellEnd"/>
          </w:p>
          <w:p w:rsidR="00BE7921" w:rsidRPr="00D8156B" w:rsidRDefault="00BE7921" w:rsidP="005830BA">
            <w:pPr>
              <w:pStyle w:val="af3"/>
              <w:numPr>
                <w:ilvl w:val="0"/>
                <w:numId w:val="20"/>
              </w:numPr>
              <w:jc w:val="both"/>
            </w:pPr>
            <w:r w:rsidRPr="00D8156B">
              <w:t>Учебных изданий, электронного оборудования и ЭОР</w:t>
            </w:r>
          </w:p>
          <w:p w:rsidR="00BE7921" w:rsidRPr="00D8156B" w:rsidRDefault="00BE7921" w:rsidP="005830BA">
            <w:pPr>
              <w:pStyle w:val="af3"/>
              <w:numPr>
                <w:ilvl w:val="0"/>
                <w:numId w:val="20"/>
              </w:numPr>
              <w:jc w:val="both"/>
            </w:pPr>
            <w:r w:rsidRPr="00D8156B">
              <w:t>Школьный портал</w:t>
            </w:r>
          </w:p>
          <w:p w:rsidR="00BE7921" w:rsidRPr="00D8156B" w:rsidRDefault="00BE7921" w:rsidP="005830BA">
            <w:pPr>
              <w:pStyle w:val="af3"/>
              <w:numPr>
                <w:ilvl w:val="0"/>
                <w:numId w:val="20"/>
              </w:numPr>
              <w:jc w:val="both"/>
            </w:pPr>
            <w:r w:rsidRPr="00D8156B">
              <w:t>Коллекция МХК</w:t>
            </w:r>
          </w:p>
          <w:p w:rsidR="00BE7921" w:rsidRPr="00D8156B" w:rsidRDefault="00BE7921" w:rsidP="005830BA">
            <w:pPr>
              <w:pStyle w:val="af3"/>
              <w:numPr>
                <w:ilvl w:val="0"/>
                <w:numId w:val="20"/>
              </w:numPr>
              <w:jc w:val="both"/>
            </w:pPr>
            <w:r w:rsidRPr="00D8156B">
              <w:t>Учительская  газета</w:t>
            </w:r>
          </w:p>
          <w:p w:rsidR="00BE7921" w:rsidRPr="00D8156B" w:rsidRDefault="00BE7921" w:rsidP="005830BA">
            <w:pPr>
              <w:pStyle w:val="af3"/>
              <w:numPr>
                <w:ilvl w:val="0"/>
                <w:numId w:val="20"/>
              </w:numPr>
              <w:jc w:val="both"/>
            </w:pPr>
            <w:r w:rsidRPr="00D8156B">
              <w:t>Изд. «Академкнига»</w:t>
            </w:r>
          </w:p>
          <w:p w:rsidR="00BE7921" w:rsidRPr="00D8156B" w:rsidRDefault="00BE7921" w:rsidP="005830BA">
            <w:pPr>
              <w:pStyle w:val="af3"/>
              <w:numPr>
                <w:ilvl w:val="0"/>
                <w:numId w:val="20"/>
              </w:numPr>
              <w:jc w:val="both"/>
            </w:pPr>
            <w:r w:rsidRPr="00D8156B">
              <w:t>Изд. «Дрофа»</w:t>
            </w:r>
          </w:p>
          <w:p w:rsidR="00BE7921" w:rsidRPr="00D8156B" w:rsidRDefault="00BE7921" w:rsidP="005830BA">
            <w:pPr>
              <w:pStyle w:val="af3"/>
              <w:numPr>
                <w:ilvl w:val="0"/>
                <w:numId w:val="20"/>
              </w:numPr>
              <w:jc w:val="both"/>
            </w:pPr>
            <w:r w:rsidRPr="00D8156B">
              <w:t>Изд. «Просвещение»</w:t>
            </w:r>
          </w:p>
          <w:p w:rsidR="00BE7921" w:rsidRPr="00D8156B" w:rsidRDefault="00BE7921" w:rsidP="005830BA">
            <w:pPr>
              <w:pStyle w:val="af3"/>
              <w:numPr>
                <w:ilvl w:val="0"/>
                <w:numId w:val="20"/>
              </w:numPr>
              <w:jc w:val="both"/>
            </w:pPr>
            <w:r w:rsidRPr="00D8156B">
              <w:t>Бесплатная виртуальная электронная библиотека</w:t>
            </w:r>
          </w:p>
        </w:tc>
        <w:tc>
          <w:tcPr>
            <w:tcW w:w="6056" w:type="dxa"/>
            <w:gridSpan w:val="2"/>
          </w:tcPr>
          <w:p w:rsidR="00BE7921" w:rsidRPr="00D8156B" w:rsidRDefault="00BE7921" w:rsidP="005830BA"/>
          <w:p w:rsidR="00BE7921" w:rsidRPr="00D8156B" w:rsidRDefault="00BE7921" w:rsidP="005830BA"/>
          <w:p w:rsidR="00BE7921" w:rsidRPr="00D8156B" w:rsidRDefault="00897CA2" w:rsidP="005830BA">
            <w:hyperlink r:id="rId18" w:history="1">
              <w:r w:rsidR="00BE7921" w:rsidRPr="00D8156B">
                <w:rPr>
                  <w:rStyle w:val="aff0"/>
                  <w:color w:val="auto"/>
                  <w:lang w:val="en-US"/>
                </w:rPr>
                <w:t>http</w:t>
              </w:r>
              <w:r w:rsidR="00BE7921" w:rsidRPr="00D8156B">
                <w:rPr>
                  <w:rStyle w:val="aff0"/>
                  <w:color w:val="auto"/>
                </w:rPr>
                <w:t>://</w:t>
              </w:r>
              <w:r w:rsidR="00BE7921" w:rsidRPr="00D8156B">
                <w:rPr>
                  <w:rStyle w:val="aff0"/>
                  <w:color w:val="auto"/>
                  <w:lang w:val="en-US"/>
                </w:rPr>
                <w:t>www</w:t>
              </w:r>
              <w:r w:rsidR="00BE7921" w:rsidRPr="00D8156B">
                <w:rPr>
                  <w:rStyle w:val="aff0"/>
                  <w:color w:val="auto"/>
                </w:rPr>
                <w:t>.</w:t>
              </w:r>
              <w:proofErr w:type="spellStart"/>
              <w:r w:rsidR="00BE7921" w:rsidRPr="00D8156B">
                <w:rPr>
                  <w:rStyle w:val="aff0"/>
                  <w:color w:val="auto"/>
                  <w:lang w:val="en-US"/>
                </w:rPr>
                <w:t>mjn</w:t>
              </w:r>
              <w:proofErr w:type="spellEnd"/>
              <w:r w:rsidR="00BE7921" w:rsidRPr="00D8156B">
                <w:rPr>
                  <w:rStyle w:val="aff0"/>
                  <w:color w:val="auto"/>
                </w:rPr>
                <w:t>.</w:t>
              </w:r>
              <w:proofErr w:type="spellStart"/>
              <w:r w:rsidR="00BE7921" w:rsidRPr="00D8156B">
                <w:rPr>
                  <w:rStyle w:val="aff0"/>
                  <w:color w:val="auto"/>
                  <w:lang w:val="en-US"/>
                </w:rPr>
                <w:t>gov</w:t>
              </w:r>
              <w:proofErr w:type="spellEnd"/>
              <w:r w:rsidR="00BE7921" w:rsidRPr="00D8156B">
                <w:rPr>
                  <w:rStyle w:val="aff0"/>
                  <w:color w:val="auto"/>
                </w:rPr>
                <w:t>.</w:t>
              </w:r>
              <w:proofErr w:type="spellStart"/>
              <w:r w:rsidR="00BE7921" w:rsidRPr="00D8156B">
                <w:rPr>
                  <w:rStyle w:val="aff0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E7921" w:rsidRPr="00D8156B" w:rsidRDefault="00897CA2" w:rsidP="005830BA">
            <w:hyperlink r:id="rId19" w:history="1">
              <w:r w:rsidR="00BE7921" w:rsidRPr="00D8156B">
                <w:rPr>
                  <w:rStyle w:val="aff0"/>
                  <w:color w:val="auto"/>
                  <w:lang w:val="en-US"/>
                </w:rPr>
                <w:t>http</w:t>
              </w:r>
              <w:r w:rsidR="00BE7921" w:rsidRPr="00D8156B">
                <w:rPr>
                  <w:rStyle w:val="aff0"/>
                  <w:color w:val="auto"/>
                </w:rPr>
                <w:t>://</w:t>
              </w:r>
              <w:r w:rsidR="00BE7921" w:rsidRPr="00D8156B">
                <w:rPr>
                  <w:rStyle w:val="aff0"/>
                  <w:color w:val="auto"/>
                  <w:lang w:val="en-US"/>
                </w:rPr>
                <w:t>www</w:t>
              </w:r>
              <w:r w:rsidR="00BE7921" w:rsidRPr="00D8156B">
                <w:rPr>
                  <w:rStyle w:val="aff0"/>
                  <w:color w:val="auto"/>
                </w:rPr>
                <w:t>.</w:t>
              </w:r>
              <w:proofErr w:type="spellStart"/>
              <w:r w:rsidR="00BE7921" w:rsidRPr="00D8156B">
                <w:rPr>
                  <w:rStyle w:val="aff0"/>
                  <w:color w:val="auto"/>
                  <w:lang w:val="en-US"/>
                </w:rPr>
                <w:t>ed</w:t>
              </w:r>
              <w:proofErr w:type="spellEnd"/>
              <w:r w:rsidR="00BE7921" w:rsidRPr="00D8156B">
                <w:rPr>
                  <w:rStyle w:val="aff0"/>
                  <w:color w:val="auto"/>
                </w:rPr>
                <w:t>.</w:t>
              </w:r>
              <w:proofErr w:type="spellStart"/>
              <w:r w:rsidR="00BE7921" w:rsidRPr="00D8156B">
                <w:rPr>
                  <w:rStyle w:val="aff0"/>
                  <w:color w:val="auto"/>
                  <w:lang w:val="en-US"/>
                </w:rPr>
                <w:t>gov</w:t>
              </w:r>
              <w:proofErr w:type="spellEnd"/>
              <w:r w:rsidR="00BE7921" w:rsidRPr="00D8156B">
                <w:rPr>
                  <w:rStyle w:val="aff0"/>
                  <w:color w:val="auto"/>
                </w:rPr>
                <w:t>.</w:t>
              </w:r>
              <w:proofErr w:type="spellStart"/>
              <w:r w:rsidR="00BE7921" w:rsidRPr="00D8156B">
                <w:rPr>
                  <w:rStyle w:val="aff0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E7921" w:rsidRPr="00D8156B" w:rsidRDefault="00897CA2" w:rsidP="005830BA">
            <w:pPr>
              <w:rPr>
                <w:lang w:val="en-US"/>
              </w:rPr>
            </w:pPr>
            <w:hyperlink r:id="rId20" w:history="1">
              <w:r w:rsidR="00BE7921" w:rsidRPr="00D8156B">
                <w:rPr>
                  <w:rStyle w:val="aff0"/>
                  <w:color w:val="auto"/>
                  <w:lang w:val="en-US"/>
                </w:rPr>
                <w:t>http://www.ndce.edu.ru</w:t>
              </w:r>
            </w:hyperlink>
          </w:p>
          <w:p w:rsidR="00BE7921" w:rsidRPr="00D8156B" w:rsidRDefault="00BE7921" w:rsidP="005830BA">
            <w:pPr>
              <w:rPr>
                <w:lang w:val="en-US"/>
              </w:rPr>
            </w:pPr>
          </w:p>
          <w:p w:rsidR="00BE7921" w:rsidRPr="00D8156B" w:rsidRDefault="00BE7921" w:rsidP="005830BA">
            <w:pPr>
              <w:rPr>
                <w:lang w:val="en-US"/>
              </w:rPr>
            </w:pPr>
          </w:p>
          <w:p w:rsidR="00BE7921" w:rsidRPr="00D8156B" w:rsidRDefault="00897CA2" w:rsidP="005830BA">
            <w:pPr>
              <w:rPr>
                <w:lang w:val="en-US"/>
              </w:rPr>
            </w:pPr>
            <w:hyperlink r:id="rId21" w:history="1">
              <w:r w:rsidR="00BE7921" w:rsidRPr="00D8156B">
                <w:rPr>
                  <w:rStyle w:val="aff0"/>
                  <w:color w:val="auto"/>
                  <w:lang w:val="en-US"/>
                </w:rPr>
                <w:t>http://www.portalschool.ru</w:t>
              </w:r>
            </w:hyperlink>
          </w:p>
          <w:p w:rsidR="00BE7921" w:rsidRPr="00D8156B" w:rsidRDefault="00897CA2" w:rsidP="005830BA">
            <w:pPr>
              <w:rPr>
                <w:lang w:val="en-US"/>
              </w:rPr>
            </w:pPr>
            <w:hyperlink r:id="rId22" w:history="1">
              <w:r w:rsidR="00BE7921" w:rsidRPr="00D8156B">
                <w:rPr>
                  <w:rStyle w:val="aff0"/>
                  <w:color w:val="auto"/>
                  <w:lang w:val="en-US"/>
                </w:rPr>
                <w:t>http://www.art.september.ru</w:t>
              </w:r>
            </w:hyperlink>
          </w:p>
          <w:p w:rsidR="00BE7921" w:rsidRPr="00D8156B" w:rsidRDefault="00897CA2" w:rsidP="005830BA">
            <w:pPr>
              <w:rPr>
                <w:lang w:val="en-US"/>
              </w:rPr>
            </w:pPr>
            <w:hyperlink r:id="rId23" w:history="1">
              <w:r w:rsidR="00BE7921" w:rsidRPr="00D8156B">
                <w:rPr>
                  <w:rStyle w:val="aff0"/>
                  <w:color w:val="auto"/>
                  <w:lang w:val="en-US"/>
                </w:rPr>
                <w:t>www.ug.ru</w:t>
              </w:r>
            </w:hyperlink>
          </w:p>
          <w:p w:rsidR="00BE7921" w:rsidRPr="00D8156B" w:rsidRDefault="00897CA2" w:rsidP="005830BA">
            <w:pPr>
              <w:rPr>
                <w:lang w:val="en-US"/>
              </w:rPr>
            </w:pPr>
            <w:hyperlink r:id="rId24" w:history="1">
              <w:r w:rsidR="00BE7921" w:rsidRPr="00D8156B">
                <w:rPr>
                  <w:rStyle w:val="aff0"/>
                  <w:color w:val="auto"/>
                  <w:lang w:val="en-US"/>
                </w:rPr>
                <w:t>http://www.akademkniga.ru</w:t>
              </w:r>
            </w:hyperlink>
          </w:p>
          <w:p w:rsidR="00BE7921" w:rsidRPr="00D8156B" w:rsidRDefault="00897CA2" w:rsidP="005830BA">
            <w:pPr>
              <w:rPr>
                <w:lang w:val="en-US"/>
              </w:rPr>
            </w:pPr>
            <w:hyperlink r:id="rId25" w:history="1">
              <w:r w:rsidR="00BE7921" w:rsidRPr="00D8156B">
                <w:rPr>
                  <w:rStyle w:val="aff0"/>
                  <w:color w:val="auto"/>
                  <w:lang w:val="en-US"/>
                </w:rPr>
                <w:t>http://www.drofaqifabrika</w:t>
              </w:r>
            </w:hyperlink>
          </w:p>
          <w:p w:rsidR="00BE7921" w:rsidRPr="00D8156B" w:rsidRDefault="00BE7921" w:rsidP="005830BA">
            <w:pPr>
              <w:rPr>
                <w:lang w:val="en-US"/>
              </w:rPr>
            </w:pPr>
          </w:p>
          <w:p w:rsidR="00BE7921" w:rsidRPr="00D8156B" w:rsidRDefault="00897CA2" w:rsidP="005830BA">
            <w:pPr>
              <w:rPr>
                <w:lang w:val="en-US"/>
              </w:rPr>
            </w:pPr>
            <w:hyperlink r:id="rId26" w:history="1">
              <w:r w:rsidR="00BE7921" w:rsidRPr="00D8156B">
                <w:rPr>
                  <w:rStyle w:val="aff0"/>
                  <w:color w:val="auto"/>
                  <w:lang w:val="en-US"/>
                </w:rPr>
                <w:t>http://www.prosv.ru</w:t>
              </w:r>
            </w:hyperlink>
          </w:p>
          <w:p w:rsidR="00BE7921" w:rsidRPr="00D8156B" w:rsidRDefault="00897CA2" w:rsidP="005830BA">
            <w:pPr>
              <w:rPr>
                <w:lang w:val="en-US"/>
              </w:rPr>
            </w:pPr>
            <w:hyperlink r:id="rId27" w:history="1">
              <w:r w:rsidR="00BE7921" w:rsidRPr="00D8156B">
                <w:rPr>
                  <w:rStyle w:val="aff0"/>
                  <w:color w:val="auto"/>
                  <w:lang w:val="en-US"/>
                </w:rPr>
                <w:t>http://www.velib.com/</w:t>
              </w:r>
            </w:hyperlink>
          </w:p>
          <w:p w:rsidR="00BE7921" w:rsidRPr="00D8156B" w:rsidRDefault="00BE7921" w:rsidP="005830BA">
            <w:pPr>
              <w:rPr>
                <w:lang w:val="en-US"/>
              </w:rPr>
            </w:pPr>
          </w:p>
        </w:tc>
      </w:tr>
      <w:tr w:rsidR="00BE7921" w:rsidRPr="00D8156B" w:rsidTr="005830BA">
        <w:tc>
          <w:tcPr>
            <w:tcW w:w="9286" w:type="dxa"/>
            <w:gridSpan w:val="3"/>
          </w:tcPr>
          <w:p w:rsidR="00BE7921" w:rsidRPr="00D8156B" w:rsidRDefault="00BE7921" w:rsidP="005830BA">
            <w:r w:rsidRPr="00D8156B">
              <w:t>Сайты в СМИ для распространения  педагогического опыта:</w:t>
            </w:r>
          </w:p>
        </w:tc>
      </w:tr>
      <w:tr w:rsidR="00BE7921" w:rsidRPr="00D8156B" w:rsidTr="005830BA">
        <w:tc>
          <w:tcPr>
            <w:tcW w:w="3652" w:type="dxa"/>
            <w:gridSpan w:val="2"/>
          </w:tcPr>
          <w:p w:rsidR="00BE7921" w:rsidRPr="00D8156B" w:rsidRDefault="00BE7921" w:rsidP="005830BA">
            <w:r w:rsidRPr="00D8156B">
              <w:t>Социальная сеть работников образования</w:t>
            </w:r>
          </w:p>
        </w:tc>
        <w:tc>
          <w:tcPr>
            <w:tcW w:w="5634" w:type="dxa"/>
          </w:tcPr>
          <w:p w:rsidR="00BE7921" w:rsidRPr="00D8156B" w:rsidRDefault="00897CA2" w:rsidP="005830BA">
            <w:hyperlink r:id="rId28" w:history="1">
              <w:r w:rsidR="00BE7921" w:rsidRPr="00D8156B">
                <w:rPr>
                  <w:rStyle w:val="aff0"/>
                  <w:color w:val="auto"/>
                </w:rPr>
                <w:t>http://nsportal.ru/</w:t>
              </w:r>
            </w:hyperlink>
          </w:p>
        </w:tc>
      </w:tr>
      <w:tr w:rsidR="00BE7921" w:rsidRPr="00D8156B" w:rsidTr="005830BA">
        <w:tc>
          <w:tcPr>
            <w:tcW w:w="3652" w:type="dxa"/>
            <w:gridSpan w:val="2"/>
          </w:tcPr>
          <w:p w:rsidR="00BE7921" w:rsidRPr="00D8156B" w:rsidRDefault="00BE7921" w:rsidP="005830BA">
            <w:r w:rsidRPr="00D8156B">
              <w:t>Сеть творческих учителей</w:t>
            </w:r>
          </w:p>
        </w:tc>
        <w:tc>
          <w:tcPr>
            <w:tcW w:w="5634" w:type="dxa"/>
          </w:tcPr>
          <w:p w:rsidR="00BE7921" w:rsidRPr="00D8156B" w:rsidRDefault="00897CA2" w:rsidP="005830BA">
            <w:pPr>
              <w:rPr>
                <w:lang w:val="en-US"/>
              </w:rPr>
            </w:pPr>
            <w:hyperlink r:id="rId29" w:history="1">
              <w:r w:rsidR="00BE7921" w:rsidRPr="00D8156B">
                <w:rPr>
                  <w:rStyle w:val="aff0"/>
                  <w:color w:val="auto"/>
                  <w:lang w:val="en-US"/>
                </w:rPr>
                <w:t>www.it-n.ru</w:t>
              </w:r>
            </w:hyperlink>
          </w:p>
        </w:tc>
      </w:tr>
      <w:tr w:rsidR="00BE7921" w:rsidRPr="00D8156B" w:rsidTr="005830BA">
        <w:tc>
          <w:tcPr>
            <w:tcW w:w="3652" w:type="dxa"/>
            <w:gridSpan w:val="2"/>
          </w:tcPr>
          <w:p w:rsidR="00BE7921" w:rsidRPr="00D8156B" w:rsidRDefault="00BE7921" w:rsidP="005830BA">
            <w:r w:rsidRPr="00D8156B">
              <w:t>Педагогическая газета, г.Москва</w:t>
            </w:r>
          </w:p>
        </w:tc>
        <w:tc>
          <w:tcPr>
            <w:tcW w:w="5634" w:type="dxa"/>
          </w:tcPr>
          <w:p w:rsidR="00BE7921" w:rsidRPr="00D8156B" w:rsidRDefault="00897CA2" w:rsidP="005830BA">
            <w:hyperlink r:id="rId30" w:history="1">
              <w:r w:rsidR="00BE7921" w:rsidRPr="00D8156B">
                <w:rPr>
                  <w:rStyle w:val="aff0"/>
                  <w:color w:val="auto"/>
                </w:rPr>
                <w:t>http://pedgazeta.ru/</w:t>
              </w:r>
            </w:hyperlink>
          </w:p>
        </w:tc>
      </w:tr>
      <w:tr w:rsidR="00BE7921" w:rsidRPr="00D8156B" w:rsidTr="005830BA">
        <w:tc>
          <w:tcPr>
            <w:tcW w:w="3652" w:type="dxa"/>
            <w:gridSpan w:val="2"/>
          </w:tcPr>
          <w:p w:rsidR="00BE7921" w:rsidRPr="00D8156B" w:rsidRDefault="00BE7921" w:rsidP="005830BA">
            <w:r w:rsidRPr="00D8156B">
              <w:lastRenderedPageBreak/>
              <w:t>Педагогический мир, г. Москва</w:t>
            </w:r>
          </w:p>
        </w:tc>
        <w:tc>
          <w:tcPr>
            <w:tcW w:w="5634" w:type="dxa"/>
          </w:tcPr>
          <w:p w:rsidR="00BE7921" w:rsidRPr="00D8156B" w:rsidRDefault="00897CA2" w:rsidP="005830BA">
            <w:hyperlink r:id="rId31" w:history="1">
              <w:r w:rsidR="00BE7921" w:rsidRPr="00D8156B">
                <w:rPr>
                  <w:rStyle w:val="aff0"/>
                  <w:color w:val="auto"/>
                </w:rPr>
                <w:t>http://pedmir.ru/</w:t>
              </w:r>
            </w:hyperlink>
          </w:p>
        </w:tc>
      </w:tr>
      <w:tr w:rsidR="00BE7921" w:rsidRPr="00D8156B" w:rsidTr="005830BA">
        <w:tc>
          <w:tcPr>
            <w:tcW w:w="3652" w:type="dxa"/>
            <w:gridSpan w:val="2"/>
          </w:tcPr>
          <w:p w:rsidR="00BE7921" w:rsidRPr="00D8156B" w:rsidRDefault="00BE7921" w:rsidP="005830BA">
            <w:r w:rsidRPr="00D8156B">
              <w:t>Детские электронные презентации и клипы</w:t>
            </w:r>
          </w:p>
        </w:tc>
        <w:tc>
          <w:tcPr>
            <w:tcW w:w="5634" w:type="dxa"/>
          </w:tcPr>
          <w:p w:rsidR="00BE7921" w:rsidRPr="00D8156B" w:rsidRDefault="00897CA2" w:rsidP="005830BA">
            <w:hyperlink r:id="rId32" w:history="1">
              <w:r w:rsidR="00BE7921" w:rsidRPr="00D8156B">
                <w:rPr>
                  <w:rStyle w:val="aff0"/>
                  <w:color w:val="auto"/>
                </w:rPr>
                <w:t>http://viki.rdf.ru/</w:t>
              </w:r>
            </w:hyperlink>
          </w:p>
        </w:tc>
      </w:tr>
    </w:tbl>
    <w:p w:rsidR="00BE7921" w:rsidRPr="00D8156B" w:rsidRDefault="00BE7921" w:rsidP="00BE7921">
      <w:pPr>
        <w:pStyle w:val="af3"/>
        <w:ind w:left="360"/>
        <w:rPr>
          <w:sz w:val="28"/>
          <w:szCs w:val="28"/>
        </w:rPr>
      </w:pPr>
    </w:p>
    <w:p w:rsidR="00BE7921" w:rsidRPr="00D8156B" w:rsidRDefault="00BE7921" w:rsidP="00BE7921">
      <w:pPr>
        <w:pStyle w:val="af3"/>
        <w:ind w:left="360"/>
        <w:rPr>
          <w:sz w:val="28"/>
          <w:szCs w:val="28"/>
        </w:rPr>
      </w:pPr>
    </w:p>
    <w:p w:rsidR="00BE7921" w:rsidRPr="00D8156B" w:rsidRDefault="00BE7921" w:rsidP="00BE7921"/>
    <w:p w:rsidR="00BE7921" w:rsidRPr="00BA7C97" w:rsidRDefault="00BE7921" w:rsidP="00BE7921">
      <w:pPr>
        <w:jc w:val="both"/>
        <w:rPr>
          <w:rFonts w:eastAsia="@Arial Unicode MS"/>
          <w:sz w:val="28"/>
          <w:szCs w:val="28"/>
        </w:rPr>
      </w:pPr>
    </w:p>
    <w:p w:rsidR="00BE7921" w:rsidRPr="00FB178B" w:rsidRDefault="00BE7921" w:rsidP="00BE7921">
      <w:pPr>
        <w:pStyle w:val="af7"/>
        <w:sectPr w:rsidR="00BE7921" w:rsidRPr="00FB178B" w:rsidSect="003250FA">
          <w:footerReference w:type="default" r:id="rId33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FC6D0A" w:rsidRPr="00FC6D0A" w:rsidRDefault="00FC6D0A" w:rsidP="00FC6D0A">
      <w:pPr>
        <w:spacing w:before="100" w:beforeAutospacing="1" w:after="100" w:afterAutospacing="1"/>
        <w:ind w:left="357" w:firstLine="709"/>
        <w:jc w:val="both"/>
      </w:pPr>
    </w:p>
    <w:p w:rsidR="00FC6D0A" w:rsidRPr="00FC6D0A" w:rsidRDefault="00FC6D0A" w:rsidP="00FC6D0A">
      <w:pPr>
        <w:spacing w:before="100" w:beforeAutospacing="1" w:after="100" w:afterAutospacing="1"/>
        <w:ind w:left="357" w:firstLine="709"/>
        <w:jc w:val="both"/>
      </w:pPr>
    </w:p>
    <w:p w:rsidR="00FC6D0A" w:rsidRPr="00FC6D0A" w:rsidRDefault="00FC6D0A" w:rsidP="00FC6D0A">
      <w:pPr>
        <w:spacing w:before="100" w:beforeAutospacing="1" w:after="100" w:afterAutospacing="1"/>
        <w:ind w:left="357" w:firstLine="709"/>
        <w:jc w:val="right"/>
        <w:rPr>
          <w:b/>
          <w:i/>
          <w:sz w:val="28"/>
          <w:szCs w:val="28"/>
        </w:rPr>
      </w:pPr>
    </w:p>
    <w:p w:rsidR="00FC6D0A" w:rsidRPr="00FC6D0A" w:rsidRDefault="00FC6D0A" w:rsidP="00FC6D0A">
      <w:pPr>
        <w:spacing w:before="100" w:beforeAutospacing="1" w:after="100" w:afterAutospacing="1"/>
        <w:ind w:left="357" w:firstLine="709"/>
        <w:jc w:val="right"/>
        <w:rPr>
          <w:b/>
          <w:i/>
          <w:sz w:val="28"/>
          <w:szCs w:val="28"/>
        </w:rPr>
      </w:pPr>
    </w:p>
    <w:p w:rsidR="00FC6D0A" w:rsidRPr="00FC6D0A" w:rsidRDefault="00FC6D0A" w:rsidP="00FC6D0A">
      <w:pPr>
        <w:spacing w:before="100" w:beforeAutospacing="1" w:after="100" w:afterAutospacing="1"/>
        <w:ind w:left="357" w:firstLine="709"/>
        <w:jc w:val="right"/>
        <w:rPr>
          <w:b/>
          <w:i/>
          <w:sz w:val="28"/>
          <w:szCs w:val="28"/>
        </w:rPr>
      </w:pPr>
    </w:p>
    <w:p w:rsidR="00FC6D0A" w:rsidRPr="00FC6D0A" w:rsidRDefault="00FC6D0A" w:rsidP="00FC6D0A">
      <w:pPr>
        <w:spacing w:before="100" w:beforeAutospacing="1" w:after="100" w:afterAutospacing="1"/>
        <w:ind w:left="357" w:firstLine="709"/>
        <w:jc w:val="right"/>
        <w:rPr>
          <w:b/>
          <w:i/>
          <w:sz w:val="28"/>
          <w:szCs w:val="28"/>
        </w:rPr>
      </w:pPr>
    </w:p>
    <w:p w:rsidR="00FC6D0A" w:rsidRPr="00FC6D0A" w:rsidRDefault="00FC6D0A" w:rsidP="00FC6D0A">
      <w:pPr>
        <w:spacing w:before="100" w:beforeAutospacing="1" w:after="100" w:afterAutospacing="1"/>
        <w:ind w:left="357" w:firstLine="709"/>
        <w:jc w:val="right"/>
        <w:rPr>
          <w:b/>
          <w:i/>
          <w:sz w:val="28"/>
          <w:szCs w:val="28"/>
        </w:rPr>
      </w:pPr>
    </w:p>
    <w:p w:rsidR="00FC6D0A" w:rsidRPr="00FC6D0A" w:rsidRDefault="00FC6D0A" w:rsidP="00FC6D0A">
      <w:pPr>
        <w:spacing w:before="100" w:beforeAutospacing="1" w:after="100" w:afterAutospacing="1"/>
        <w:ind w:left="357" w:firstLine="709"/>
        <w:jc w:val="right"/>
        <w:rPr>
          <w:b/>
          <w:i/>
          <w:sz w:val="28"/>
          <w:szCs w:val="28"/>
        </w:rPr>
      </w:pPr>
    </w:p>
    <w:p w:rsidR="00FC6D0A" w:rsidRPr="00FC6D0A" w:rsidRDefault="00FC6D0A" w:rsidP="00FC6D0A">
      <w:pPr>
        <w:spacing w:before="100" w:beforeAutospacing="1" w:after="100" w:afterAutospacing="1"/>
        <w:ind w:left="357" w:firstLine="709"/>
        <w:jc w:val="right"/>
        <w:rPr>
          <w:b/>
          <w:i/>
          <w:sz w:val="28"/>
          <w:szCs w:val="28"/>
        </w:rPr>
      </w:pPr>
    </w:p>
    <w:p w:rsidR="00FC6D0A" w:rsidRPr="00FC6D0A" w:rsidRDefault="00FC6D0A" w:rsidP="00FC6D0A">
      <w:pPr>
        <w:spacing w:before="100" w:beforeAutospacing="1" w:after="100" w:afterAutospacing="1"/>
        <w:ind w:left="357" w:firstLine="709"/>
        <w:jc w:val="right"/>
        <w:rPr>
          <w:b/>
          <w:i/>
          <w:sz w:val="28"/>
          <w:szCs w:val="28"/>
        </w:rPr>
      </w:pPr>
    </w:p>
    <w:p w:rsidR="00FC6D0A" w:rsidRPr="00FC6D0A" w:rsidRDefault="00FC6D0A" w:rsidP="00FC6D0A">
      <w:pPr>
        <w:spacing w:before="100" w:beforeAutospacing="1" w:after="100" w:afterAutospacing="1"/>
        <w:ind w:left="357" w:firstLine="709"/>
        <w:jc w:val="right"/>
        <w:rPr>
          <w:b/>
          <w:i/>
          <w:sz w:val="28"/>
          <w:szCs w:val="28"/>
        </w:rPr>
      </w:pPr>
    </w:p>
    <w:p w:rsidR="00FC6D0A" w:rsidRPr="00FC6D0A" w:rsidRDefault="00FC6D0A" w:rsidP="00FC6D0A">
      <w:pPr>
        <w:spacing w:before="100" w:beforeAutospacing="1" w:after="100" w:afterAutospacing="1"/>
        <w:ind w:left="357" w:firstLine="709"/>
        <w:jc w:val="right"/>
        <w:rPr>
          <w:b/>
          <w:i/>
          <w:sz w:val="28"/>
          <w:szCs w:val="28"/>
        </w:rPr>
      </w:pPr>
    </w:p>
    <w:p w:rsidR="00BF33FC" w:rsidRDefault="00BF33FC" w:rsidP="00BF33FC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BF33FC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BF33FC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BF33FC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BF33FC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BF33FC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BF33FC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BF33FC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BF33FC">
      <w:pPr>
        <w:ind w:left="142"/>
        <w:jc w:val="center"/>
        <w:rPr>
          <w:b/>
          <w:i/>
          <w:sz w:val="28"/>
          <w:szCs w:val="28"/>
        </w:rPr>
      </w:pPr>
    </w:p>
    <w:p w:rsidR="00171317" w:rsidRDefault="00171317" w:rsidP="00171317">
      <w:pPr>
        <w:ind w:firstLine="708"/>
        <w:rPr>
          <w:b/>
          <w:sz w:val="28"/>
          <w:szCs w:val="28"/>
        </w:rPr>
      </w:pPr>
    </w:p>
    <w:p w:rsidR="00171317" w:rsidRDefault="00171317" w:rsidP="00171317">
      <w:pPr>
        <w:ind w:firstLine="708"/>
        <w:rPr>
          <w:b/>
          <w:sz w:val="28"/>
          <w:szCs w:val="28"/>
        </w:rPr>
      </w:pPr>
    </w:p>
    <w:p w:rsidR="00171317" w:rsidRDefault="00171317" w:rsidP="00171317">
      <w:pPr>
        <w:ind w:firstLine="708"/>
        <w:rPr>
          <w:b/>
          <w:sz w:val="28"/>
          <w:szCs w:val="28"/>
        </w:rPr>
      </w:pPr>
    </w:p>
    <w:p w:rsidR="00171317" w:rsidRPr="00171317" w:rsidRDefault="00171317" w:rsidP="00171317">
      <w:pPr>
        <w:spacing w:before="100" w:beforeAutospacing="1" w:after="100" w:afterAutospacing="1" w:line="360" w:lineRule="auto"/>
        <w:ind w:left="357" w:firstLine="709"/>
        <w:jc w:val="both"/>
        <w:rPr>
          <w:b/>
          <w:i/>
          <w:sz w:val="28"/>
          <w:szCs w:val="28"/>
        </w:rPr>
      </w:pPr>
    </w:p>
    <w:p w:rsidR="00171317" w:rsidRPr="00171317" w:rsidRDefault="00171317" w:rsidP="00171317">
      <w:pPr>
        <w:rPr>
          <w:b/>
          <w:i/>
          <w:sz w:val="28"/>
          <w:szCs w:val="28"/>
        </w:rPr>
      </w:pPr>
    </w:p>
    <w:p w:rsidR="00171317" w:rsidRPr="00171317" w:rsidRDefault="00171317" w:rsidP="00171317">
      <w:pPr>
        <w:rPr>
          <w:b/>
          <w:i/>
          <w:sz w:val="28"/>
          <w:szCs w:val="28"/>
        </w:rPr>
      </w:pPr>
    </w:p>
    <w:p w:rsidR="00171317" w:rsidRPr="003440A7" w:rsidRDefault="00171317" w:rsidP="00171317">
      <w:pPr>
        <w:rPr>
          <w:sz w:val="28"/>
          <w:szCs w:val="28"/>
        </w:rPr>
        <w:sectPr w:rsidR="00171317" w:rsidRPr="003440A7" w:rsidSect="00F66576">
          <w:footerReference w:type="default" r:id="rId34"/>
          <w:footerReference w:type="first" r:id="rId35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F33FC" w:rsidRDefault="00BF33FC" w:rsidP="00275329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275329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275329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275329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275329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275329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275329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275329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275329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275329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275329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275329">
      <w:pPr>
        <w:ind w:left="142"/>
        <w:jc w:val="center"/>
        <w:rPr>
          <w:b/>
          <w:i/>
          <w:sz w:val="28"/>
          <w:szCs w:val="28"/>
        </w:rPr>
      </w:pPr>
    </w:p>
    <w:p w:rsidR="00BF33FC" w:rsidRDefault="00BF33FC" w:rsidP="00275329">
      <w:pPr>
        <w:ind w:left="142"/>
        <w:jc w:val="center"/>
        <w:rPr>
          <w:b/>
          <w:i/>
          <w:sz w:val="28"/>
          <w:szCs w:val="28"/>
        </w:rPr>
      </w:pPr>
    </w:p>
    <w:p w:rsidR="00171317" w:rsidRPr="00FB178B" w:rsidRDefault="00171317" w:rsidP="00FC6D0A">
      <w:pPr>
        <w:pStyle w:val="af7"/>
        <w:jc w:val="left"/>
        <w:sectPr w:rsidR="00171317" w:rsidRPr="00FB178B" w:rsidSect="00161066">
          <w:footerReference w:type="default" r:id="rId36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80091" w:rsidRPr="00C001FC" w:rsidRDefault="00A80091" w:rsidP="00A80091">
      <w:pPr>
        <w:rPr>
          <w:sz w:val="28"/>
          <w:szCs w:val="28"/>
        </w:rPr>
      </w:pPr>
    </w:p>
    <w:sectPr w:rsidR="00A80091" w:rsidRPr="00C001FC" w:rsidSect="00D64DD8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85" w:rsidRDefault="00601385" w:rsidP="006A73A7">
      <w:r>
        <w:separator/>
      </w:r>
    </w:p>
  </w:endnote>
  <w:endnote w:type="continuationSeparator" w:id="1">
    <w:p w:rsidR="00601385" w:rsidRDefault="00601385" w:rsidP="006A7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8702308"/>
    </w:sdtPr>
    <w:sdtContent>
      <w:p w:rsidR="00601385" w:rsidRDefault="00897CA2">
        <w:pPr>
          <w:pStyle w:val="ae"/>
          <w:jc w:val="center"/>
        </w:pPr>
        <w:r>
          <w:fldChar w:fldCharType="begin"/>
        </w:r>
        <w:r w:rsidR="00601385">
          <w:instrText>PAGE   \* MERGEFORMAT</w:instrText>
        </w:r>
        <w:r>
          <w:fldChar w:fldCharType="separate"/>
        </w:r>
        <w:r w:rsidR="003250FA">
          <w:rPr>
            <w:noProof/>
          </w:rPr>
          <w:t>49</w:t>
        </w:r>
        <w:r>
          <w:fldChar w:fldCharType="end"/>
        </w:r>
      </w:p>
    </w:sdtContent>
  </w:sdt>
  <w:p w:rsidR="00601385" w:rsidRDefault="006013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6281488"/>
    </w:sdtPr>
    <w:sdtContent>
      <w:p w:rsidR="00601385" w:rsidRDefault="00897CA2">
        <w:pPr>
          <w:pStyle w:val="ae"/>
          <w:jc w:val="center"/>
        </w:pPr>
        <w:r>
          <w:fldChar w:fldCharType="begin"/>
        </w:r>
        <w:r w:rsidR="00601385">
          <w:instrText>PAGE   \* MERGEFORMAT</w:instrText>
        </w:r>
        <w:r>
          <w:fldChar w:fldCharType="separate"/>
        </w:r>
        <w:r w:rsidR="00601385">
          <w:rPr>
            <w:noProof/>
          </w:rPr>
          <w:t>45</w:t>
        </w:r>
        <w:r>
          <w:fldChar w:fldCharType="end"/>
        </w:r>
      </w:p>
    </w:sdtContent>
  </w:sdt>
  <w:p w:rsidR="00601385" w:rsidRDefault="0060138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85" w:rsidRDefault="00601385">
    <w:pPr>
      <w:pStyle w:val="ae"/>
      <w:jc w:val="center"/>
    </w:pPr>
  </w:p>
  <w:p w:rsidR="00601385" w:rsidRDefault="0060138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546916"/>
    </w:sdtPr>
    <w:sdtContent>
      <w:p w:rsidR="00601385" w:rsidRDefault="00897CA2">
        <w:pPr>
          <w:pStyle w:val="ae"/>
          <w:jc w:val="center"/>
        </w:pPr>
        <w:r>
          <w:fldChar w:fldCharType="begin"/>
        </w:r>
        <w:r w:rsidR="00601385">
          <w:instrText xml:space="preserve"> PAGE   \* MERGEFORMAT </w:instrText>
        </w:r>
        <w:r>
          <w:fldChar w:fldCharType="separate"/>
        </w:r>
        <w:r w:rsidR="00BE7921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601385" w:rsidRDefault="006013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85" w:rsidRDefault="00601385" w:rsidP="006A73A7">
      <w:r>
        <w:separator/>
      </w:r>
    </w:p>
  </w:footnote>
  <w:footnote w:type="continuationSeparator" w:id="1">
    <w:p w:rsidR="00601385" w:rsidRDefault="00601385" w:rsidP="006A7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3">
    <w:nsid w:val="00000008"/>
    <w:multiLevelType w:val="multi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A"/>
    <w:multiLevelType w:val="multi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abstractNum w:abstractNumId="5">
    <w:nsid w:val="0000000C"/>
    <w:multiLevelType w:val="singleLevel"/>
    <w:tmpl w:val="0000000C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F"/>
    <w:multiLevelType w:val="singleLevel"/>
    <w:tmpl w:val="0000000F"/>
    <w:name w:val="WW8Num4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7">
    <w:nsid w:val="00000015"/>
    <w:multiLevelType w:val="singleLevel"/>
    <w:tmpl w:val="00000015"/>
    <w:name w:val="WW8Num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8">
    <w:nsid w:val="00000019"/>
    <w:multiLevelType w:val="singleLevel"/>
    <w:tmpl w:val="00000019"/>
    <w:name w:val="WW8Num6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9">
    <w:nsid w:val="0000001A"/>
    <w:multiLevelType w:val="singleLevel"/>
    <w:tmpl w:val="0000001A"/>
    <w:name w:val="WW8Num6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0">
    <w:nsid w:val="00000021"/>
    <w:multiLevelType w:val="singleLevel"/>
    <w:tmpl w:val="00000021"/>
    <w:name w:val="WW8Num7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>
    <w:nsid w:val="01583BDB"/>
    <w:multiLevelType w:val="hybridMultilevel"/>
    <w:tmpl w:val="0D90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17F2B"/>
    <w:multiLevelType w:val="hybridMultilevel"/>
    <w:tmpl w:val="1836438E"/>
    <w:lvl w:ilvl="0" w:tplc="A81CE8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C15D59"/>
    <w:multiLevelType w:val="hybridMultilevel"/>
    <w:tmpl w:val="86B8B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C045BA"/>
    <w:multiLevelType w:val="hybridMultilevel"/>
    <w:tmpl w:val="68783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44AE8"/>
    <w:multiLevelType w:val="hybridMultilevel"/>
    <w:tmpl w:val="B79C69F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8D86368"/>
    <w:multiLevelType w:val="hybridMultilevel"/>
    <w:tmpl w:val="BECAD9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546A2"/>
    <w:multiLevelType w:val="hybridMultilevel"/>
    <w:tmpl w:val="12048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3C7B96"/>
    <w:multiLevelType w:val="multilevel"/>
    <w:tmpl w:val="E65035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4E1FBC"/>
    <w:multiLevelType w:val="multilevel"/>
    <w:tmpl w:val="3118AE5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EA7A0C"/>
    <w:multiLevelType w:val="hybridMultilevel"/>
    <w:tmpl w:val="EDAA3D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63C2B16">
      <w:numFmt w:val="bullet"/>
      <w:lvlText w:val="•"/>
      <w:lvlJc w:val="left"/>
      <w:pPr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171482"/>
    <w:multiLevelType w:val="multilevel"/>
    <w:tmpl w:val="2AC67BC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E86FCF"/>
    <w:multiLevelType w:val="hybridMultilevel"/>
    <w:tmpl w:val="F1C6E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FF05E3"/>
    <w:multiLevelType w:val="hybridMultilevel"/>
    <w:tmpl w:val="F8162E6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635E5B69"/>
    <w:multiLevelType w:val="hybridMultilevel"/>
    <w:tmpl w:val="1FF0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D2FBC"/>
    <w:multiLevelType w:val="hybridMultilevel"/>
    <w:tmpl w:val="082CF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3F55FC"/>
    <w:multiLevelType w:val="hybridMultilevel"/>
    <w:tmpl w:val="B4EC6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58081E"/>
    <w:multiLevelType w:val="multilevel"/>
    <w:tmpl w:val="27C0420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8">
    <w:nsid w:val="798E7FB8"/>
    <w:multiLevelType w:val="hybridMultilevel"/>
    <w:tmpl w:val="29087E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4"/>
  </w:num>
  <w:num w:numId="7">
    <w:abstractNumId w:val="17"/>
  </w:num>
  <w:num w:numId="8">
    <w:abstractNumId w:val="26"/>
  </w:num>
  <w:num w:numId="9">
    <w:abstractNumId w:val="3"/>
  </w:num>
  <w:num w:numId="10">
    <w:abstractNumId w:val="7"/>
  </w:num>
  <w:num w:numId="11">
    <w:abstractNumId w:val="20"/>
  </w:num>
  <w:num w:numId="12">
    <w:abstractNumId w:val="28"/>
  </w:num>
  <w:num w:numId="13">
    <w:abstractNumId w:val="24"/>
  </w:num>
  <w:num w:numId="14">
    <w:abstractNumId w:val="11"/>
  </w:num>
  <w:num w:numId="15">
    <w:abstractNumId w:val="16"/>
  </w:num>
  <w:num w:numId="16">
    <w:abstractNumId w:val="23"/>
  </w:num>
  <w:num w:numId="17">
    <w:abstractNumId w:val="15"/>
  </w:num>
  <w:num w:numId="18">
    <w:abstractNumId w:val="13"/>
  </w:num>
  <w:num w:numId="19">
    <w:abstractNumId w:val="25"/>
  </w:num>
  <w:num w:numId="20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2E7"/>
    <w:rsid w:val="0001027D"/>
    <w:rsid w:val="00011E83"/>
    <w:rsid w:val="00036AD1"/>
    <w:rsid w:val="0005325C"/>
    <w:rsid w:val="00086E79"/>
    <w:rsid w:val="000C03DF"/>
    <w:rsid w:val="000C16E0"/>
    <w:rsid w:val="000C5F37"/>
    <w:rsid w:val="000D6ECD"/>
    <w:rsid w:val="000E7E22"/>
    <w:rsid w:val="000F57E5"/>
    <w:rsid w:val="0010283D"/>
    <w:rsid w:val="00105535"/>
    <w:rsid w:val="001153AF"/>
    <w:rsid w:val="00117BA0"/>
    <w:rsid w:val="00161066"/>
    <w:rsid w:val="0016210B"/>
    <w:rsid w:val="00171317"/>
    <w:rsid w:val="00171B0A"/>
    <w:rsid w:val="0018666A"/>
    <w:rsid w:val="00191EA2"/>
    <w:rsid w:val="00194761"/>
    <w:rsid w:val="001A2BA3"/>
    <w:rsid w:val="001A4252"/>
    <w:rsid w:val="001A6A3B"/>
    <w:rsid w:val="001B3B00"/>
    <w:rsid w:val="001C44A1"/>
    <w:rsid w:val="001D3BE3"/>
    <w:rsid w:val="001D642F"/>
    <w:rsid w:val="001E7142"/>
    <w:rsid w:val="00222068"/>
    <w:rsid w:val="002312DE"/>
    <w:rsid w:val="00256111"/>
    <w:rsid w:val="00271452"/>
    <w:rsid w:val="0027208E"/>
    <w:rsid w:val="00275329"/>
    <w:rsid w:val="00276704"/>
    <w:rsid w:val="002B00AE"/>
    <w:rsid w:val="002C3F6E"/>
    <w:rsid w:val="002C4BB7"/>
    <w:rsid w:val="002D7B01"/>
    <w:rsid w:val="002E0E55"/>
    <w:rsid w:val="002F4F2A"/>
    <w:rsid w:val="002F4F8A"/>
    <w:rsid w:val="003038A6"/>
    <w:rsid w:val="003250FA"/>
    <w:rsid w:val="00344BF8"/>
    <w:rsid w:val="0034540D"/>
    <w:rsid w:val="00362818"/>
    <w:rsid w:val="00376FBF"/>
    <w:rsid w:val="003822DF"/>
    <w:rsid w:val="0038270E"/>
    <w:rsid w:val="00383E2A"/>
    <w:rsid w:val="003951AD"/>
    <w:rsid w:val="003B5CEF"/>
    <w:rsid w:val="003B62ED"/>
    <w:rsid w:val="003C1C22"/>
    <w:rsid w:val="003D31D1"/>
    <w:rsid w:val="003D4F15"/>
    <w:rsid w:val="003D66B3"/>
    <w:rsid w:val="003F4BDC"/>
    <w:rsid w:val="0040447E"/>
    <w:rsid w:val="00435FB0"/>
    <w:rsid w:val="00442648"/>
    <w:rsid w:val="00463A7A"/>
    <w:rsid w:val="00474727"/>
    <w:rsid w:val="00485FF6"/>
    <w:rsid w:val="004B3810"/>
    <w:rsid w:val="004D4387"/>
    <w:rsid w:val="004F68D7"/>
    <w:rsid w:val="0052090E"/>
    <w:rsid w:val="00522108"/>
    <w:rsid w:val="00522628"/>
    <w:rsid w:val="0055253F"/>
    <w:rsid w:val="005817BD"/>
    <w:rsid w:val="005830BA"/>
    <w:rsid w:val="00591972"/>
    <w:rsid w:val="005C18CA"/>
    <w:rsid w:val="005E0010"/>
    <w:rsid w:val="005E518A"/>
    <w:rsid w:val="00601385"/>
    <w:rsid w:val="00605833"/>
    <w:rsid w:val="0061054F"/>
    <w:rsid w:val="006144CD"/>
    <w:rsid w:val="00634E38"/>
    <w:rsid w:val="00642B20"/>
    <w:rsid w:val="0064325F"/>
    <w:rsid w:val="00665888"/>
    <w:rsid w:val="00670D1D"/>
    <w:rsid w:val="0067740A"/>
    <w:rsid w:val="00677F37"/>
    <w:rsid w:val="00684987"/>
    <w:rsid w:val="0068614C"/>
    <w:rsid w:val="0069432F"/>
    <w:rsid w:val="006A73A7"/>
    <w:rsid w:val="006B1619"/>
    <w:rsid w:val="006D1810"/>
    <w:rsid w:val="006F6354"/>
    <w:rsid w:val="006F6EBE"/>
    <w:rsid w:val="00710761"/>
    <w:rsid w:val="00710782"/>
    <w:rsid w:val="007268D6"/>
    <w:rsid w:val="00727A78"/>
    <w:rsid w:val="00731D81"/>
    <w:rsid w:val="00754528"/>
    <w:rsid w:val="00771ED2"/>
    <w:rsid w:val="00780F66"/>
    <w:rsid w:val="00783417"/>
    <w:rsid w:val="00786BA7"/>
    <w:rsid w:val="007C40F6"/>
    <w:rsid w:val="007D0511"/>
    <w:rsid w:val="007E2A4C"/>
    <w:rsid w:val="007E38E6"/>
    <w:rsid w:val="007F03D8"/>
    <w:rsid w:val="007F1D22"/>
    <w:rsid w:val="00814B6F"/>
    <w:rsid w:val="008220E8"/>
    <w:rsid w:val="00842677"/>
    <w:rsid w:val="00853512"/>
    <w:rsid w:val="008738D1"/>
    <w:rsid w:val="008817A7"/>
    <w:rsid w:val="00897CA2"/>
    <w:rsid w:val="008A44AA"/>
    <w:rsid w:val="008B6800"/>
    <w:rsid w:val="008E013A"/>
    <w:rsid w:val="008E1E85"/>
    <w:rsid w:val="008E5F0E"/>
    <w:rsid w:val="009149B0"/>
    <w:rsid w:val="00934F78"/>
    <w:rsid w:val="00955DDC"/>
    <w:rsid w:val="009708EC"/>
    <w:rsid w:val="009750FF"/>
    <w:rsid w:val="0098311B"/>
    <w:rsid w:val="009A7DEF"/>
    <w:rsid w:val="009B26DF"/>
    <w:rsid w:val="009B46AD"/>
    <w:rsid w:val="009B5289"/>
    <w:rsid w:val="009B75D6"/>
    <w:rsid w:val="009C5BCB"/>
    <w:rsid w:val="009C6621"/>
    <w:rsid w:val="009E08A2"/>
    <w:rsid w:val="009E16B7"/>
    <w:rsid w:val="009E4E04"/>
    <w:rsid w:val="009E58E3"/>
    <w:rsid w:val="009F3980"/>
    <w:rsid w:val="00A03F09"/>
    <w:rsid w:val="00A041C8"/>
    <w:rsid w:val="00A05C67"/>
    <w:rsid w:val="00A4320A"/>
    <w:rsid w:val="00A530B8"/>
    <w:rsid w:val="00A57760"/>
    <w:rsid w:val="00A80091"/>
    <w:rsid w:val="00A84604"/>
    <w:rsid w:val="00A90CAA"/>
    <w:rsid w:val="00A95666"/>
    <w:rsid w:val="00AB0F88"/>
    <w:rsid w:val="00AB7B00"/>
    <w:rsid w:val="00AC0570"/>
    <w:rsid w:val="00AD5608"/>
    <w:rsid w:val="00AF039C"/>
    <w:rsid w:val="00AF38BD"/>
    <w:rsid w:val="00B002CF"/>
    <w:rsid w:val="00B25D2F"/>
    <w:rsid w:val="00B6115B"/>
    <w:rsid w:val="00B65D22"/>
    <w:rsid w:val="00B729A3"/>
    <w:rsid w:val="00B917E1"/>
    <w:rsid w:val="00BA7C97"/>
    <w:rsid w:val="00BC47E0"/>
    <w:rsid w:val="00BD0536"/>
    <w:rsid w:val="00BD1210"/>
    <w:rsid w:val="00BE7921"/>
    <w:rsid w:val="00BF33FC"/>
    <w:rsid w:val="00BF6BAE"/>
    <w:rsid w:val="00C1520D"/>
    <w:rsid w:val="00C267FD"/>
    <w:rsid w:val="00C26CCA"/>
    <w:rsid w:val="00C32C7B"/>
    <w:rsid w:val="00C361BC"/>
    <w:rsid w:val="00C753CE"/>
    <w:rsid w:val="00C75AB1"/>
    <w:rsid w:val="00C852D9"/>
    <w:rsid w:val="00CA2B54"/>
    <w:rsid w:val="00CA6B38"/>
    <w:rsid w:val="00CB087F"/>
    <w:rsid w:val="00CC180D"/>
    <w:rsid w:val="00CD397C"/>
    <w:rsid w:val="00CD4A3C"/>
    <w:rsid w:val="00CD5B44"/>
    <w:rsid w:val="00CE4871"/>
    <w:rsid w:val="00D222B5"/>
    <w:rsid w:val="00D242E7"/>
    <w:rsid w:val="00D334D4"/>
    <w:rsid w:val="00D34E33"/>
    <w:rsid w:val="00D35A69"/>
    <w:rsid w:val="00D47994"/>
    <w:rsid w:val="00D64DD8"/>
    <w:rsid w:val="00D8156B"/>
    <w:rsid w:val="00D86FDD"/>
    <w:rsid w:val="00DE3572"/>
    <w:rsid w:val="00DF4247"/>
    <w:rsid w:val="00E0259C"/>
    <w:rsid w:val="00E0669E"/>
    <w:rsid w:val="00E077CC"/>
    <w:rsid w:val="00E1187E"/>
    <w:rsid w:val="00E1607D"/>
    <w:rsid w:val="00E54561"/>
    <w:rsid w:val="00E60A34"/>
    <w:rsid w:val="00E7368D"/>
    <w:rsid w:val="00E85CBD"/>
    <w:rsid w:val="00E91127"/>
    <w:rsid w:val="00E921F4"/>
    <w:rsid w:val="00E923D6"/>
    <w:rsid w:val="00E973A6"/>
    <w:rsid w:val="00EF0F76"/>
    <w:rsid w:val="00EF30F1"/>
    <w:rsid w:val="00EF33B7"/>
    <w:rsid w:val="00F242F8"/>
    <w:rsid w:val="00F251F3"/>
    <w:rsid w:val="00F32472"/>
    <w:rsid w:val="00F37508"/>
    <w:rsid w:val="00F46EC5"/>
    <w:rsid w:val="00F66576"/>
    <w:rsid w:val="00F70BB6"/>
    <w:rsid w:val="00F805F9"/>
    <w:rsid w:val="00F808F6"/>
    <w:rsid w:val="00F91701"/>
    <w:rsid w:val="00FA0693"/>
    <w:rsid w:val="00FB178B"/>
    <w:rsid w:val="00FB5F42"/>
    <w:rsid w:val="00FC6D0A"/>
    <w:rsid w:val="00FE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Прямая со стрелкой 2"/>
        <o:r id="V:Rule7" type="connector" idref="#Прямая со стрелкой 3"/>
        <o:r id="V:Rule8" type="connector" idref="#Прямая со стрелкой 4"/>
        <o:r id="V:Rule9" type="connector" idref="#Прямая со стрелкой 14"/>
        <o:r id="V:Rule10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2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4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242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242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242E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D242E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24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2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4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42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42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242E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242E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24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rsid w:val="00D242E7"/>
    <w:pPr>
      <w:ind w:firstLine="1593"/>
    </w:pPr>
  </w:style>
  <w:style w:type="character" w:customStyle="1" w:styleId="a4">
    <w:name w:val="Основной текст с отступом Знак"/>
    <w:basedOn w:val="a0"/>
    <w:link w:val="a3"/>
    <w:rsid w:val="00D24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242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24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242E7"/>
    <w:pPr>
      <w:spacing w:before="40" w:after="40"/>
    </w:pPr>
    <w:rPr>
      <w:sz w:val="20"/>
      <w:szCs w:val="20"/>
    </w:rPr>
  </w:style>
  <w:style w:type="character" w:styleId="a8">
    <w:name w:val="Strong"/>
    <w:basedOn w:val="a0"/>
    <w:qFormat/>
    <w:rsid w:val="00D242E7"/>
    <w:rPr>
      <w:b/>
      <w:bCs/>
    </w:rPr>
  </w:style>
  <w:style w:type="paragraph" w:styleId="a9">
    <w:name w:val="Body Text First Indent"/>
    <w:basedOn w:val="a5"/>
    <w:link w:val="aa"/>
    <w:rsid w:val="00D242E7"/>
    <w:pPr>
      <w:ind w:firstLine="210"/>
    </w:pPr>
    <w:rPr>
      <w:rFonts w:ascii="Times New Roman CYR" w:hAnsi="Times New Roman CYR"/>
      <w:sz w:val="20"/>
      <w:szCs w:val="20"/>
    </w:rPr>
  </w:style>
  <w:style w:type="character" w:customStyle="1" w:styleId="aa">
    <w:name w:val="Красная строка Знак"/>
    <w:basedOn w:val="a6"/>
    <w:link w:val="a9"/>
    <w:rsid w:val="00D242E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rsid w:val="00D2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D242E7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4">
    <w:name w:val="Font Style64"/>
    <w:basedOn w:val="a0"/>
    <w:rsid w:val="00D242E7"/>
    <w:rPr>
      <w:rFonts w:ascii="Times New Roman" w:hAnsi="Times New Roman" w:cs="Times New Roman"/>
      <w:sz w:val="22"/>
      <w:szCs w:val="22"/>
    </w:rPr>
  </w:style>
  <w:style w:type="paragraph" w:styleId="ab">
    <w:name w:val="footnote text"/>
    <w:aliases w:val="Table_Footnote_last,Текст сноски-FN,Oaeno niinee-FN,Oaeno niinee Ciae"/>
    <w:basedOn w:val="a"/>
    <w:link w:val="ac"/>
    <w:semiHidden/>
    <w:rsid w:val="00D242E7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c">
    <w:name w:val="Текст сноски Знак"/>
    <w:aliases w:val="Table_Footnote_last Знак,Текст сноски-FN Знак,Oaeno niinee-FN Знак,Oaeno niinee Ciae Знак"/>
    <w:basedOn w:val="a0"/>
    <w:link w:val="ab"/>
    <w:semiHidden/>
    <w:rsid w:val="00D242E7"/>
    <w:rPr>
      <w:rFonts w:ascii="Tahoma" w:eastAsia="Times New Roman" w:hAnsi="Tahoma" w:cs="Tahoma"/>
      <w:sz w:val="20"/>
      <w:szCs w:val="20"/>
      <w:lang w:eastAsia="ru-RU"/>
    </w:rPr>
  </w:style>
  <w:style w:type="character" w:styleId="ad">
    <w:name w:val="footnote reference"/>
    <w:basedOn w:val="a0"/>
    <w:semiHidden/>
    <w:rsid w:val="00D242E7"/>
    <w:rPr>
      <w:vertAlign w:val="superscript"/>
    </w:rPr>
  </w:style>
  <w:style w:type="character" w:customStyle="1" w:styleId="11">
    <w:name w:val="Название1"/>
    <w:basedOn w:val="a0"/>
    <w:rsid w:val="00D242E7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maintext1">
    <w:name w:val="maintext1"/>
    <w:basedOn w:val="a0"/>
    <w:rsid w:val="00D242E7"/>
    <w:rPr>
      <w:vanish w:val="0"/>
      <w:webHidden w:val="0"/>
      <w:sz w:val="18"/>
      <w:szCs w:val="18"/>
      <w:specVanish w:val="0"/>
    </w:rPr>
  </w:style>
  <w:style w:type="paragraph" w:styleId="HTML">
    <w:name w:val="HTML Preformatted"/>
    <w:basedOn w:val="a"/>
    <w:link w:val="HTML0"/>
    <w:rsid w:val="00D24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D242E7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rsid w:val="00D24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4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242E7"/>
  </w:style>
  <w:style w:type="paragraph" w:styleId="af1">
    <w:name w:val="Balloon Text"/>
    <w:basedOn w:val="a"/>
    <w:link w:val="af2"/>
    <w:uiPriority w:val="99"/>
    <w:semiHidden/>
    <w:unhideWhenUsed/>
    <w:rsid w:val="00D242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42E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D242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242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 Знак"/>
    <w:basedOn w:val="a"/>
    <w:link w:val="22"/>
    <w:unhideWhenUsed/>
    <w:rsid w:val="00D242E7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D24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242E7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D242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24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D242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uiPriority w:val="99"/>
    <w:semiHidden/>
    <w:rsid w:val="00D242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uiPriority w:val="99"/>
    <w:semiHidden/>
    <w:rsid w:val="00D242E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D242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basedOn w:val="a"/>
    <w:rsid w:val="00D242E7"/>
    <w:pPr>
      <w:spacing w:before="33" w:after="33"/>
    </w:pPr>
    <w:rPr>
      <w:sz w:val="20"/>
      <w:szCs w:val="20"/>
    </w:rPr>
  </w:style>
  <w:style w:type="paragraph" w:styleId="af7">
    <w:name w:val="Title"/>
    <w:basedOn w:val="a"/>
    <w:link w:val="af8"/>
    <w:qFormat/>
    <w:rsid w:val="00D242E7"/>
    <w:pPr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D24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lock Text"/>
    <w:basedOn w:val="a"/>
    <w:unhideWhenUsed/>
    <w:rsid w:val="00D242E7"/>
    <w:pPr>
      <w:ind w:left="2992" w:right="2981"/>
      <w:jc w:val="both"/>
    </w:pPr>
    <w:rPr>
      <w:rFonts w:ascii="Arial" w:hAnsi="Arial"/>
      <w:sz w:val="18"/>
      <w:szCs w:val="20"/>
    </w:rPr>
  </w:style>
  <w:style w:type="character" w:customStyle="1" w:styleId="Zag11">
    <w:name w:val="Zag_11"/>
    <w:rsid w:val="00D242E7"/>
  </w:style>
  <w:style w:type="paragraph" w:customStyle="1" w:styleId="13">
    <w:name w:val="Абзац списка1"/>
    <w:rsid w:val="00D242E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D242E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D24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D242E7"/>
    <w:pPr>
      <w:shd w:val="clear" w:color="auto" w:fill="FFFFFF"/>
      <w:spacing w:line="240" w:lineRule="exact"/>
      <w:ind w:firstLine="300"/>
      <w:jc w:val="both"/>
    </w:pPr>
    <w:rPr>
      <w:sz w:val="21"/>
      <w:szCs w:val="21"/>
    </w:rPr>
  </w:style>
  <w:style w:type="paragraph" w:customStyle="1" w:styleId="ConsNormal0">
    <w:name w:val="ConsNormal"/>
    <w:rsid w:val="00D242E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3">
    <w:name w:val="Body Text 3"/>
    <w:basedOn w:val="a"/>
    <w:link w:val="34"/>
    <w:uiPriority w:val="99"/>
    <w:unhideWhenUsed/>
    <w:rsid w:val="00D242E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242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rsid w:val="00D242E7"/>
    <w:pPr>
      <w:ind w:left="720"/>
      <w:contextualSpacing/>
    </w:pPr>
    <w:rPr>
      <w:rFonts w:eastAsia="Calibri"/>
    </w:rPr>
  </w:style>
  <w:style w:type="character" w:customStyle="1" w:styleId="afc">
    <w:name w:val="Основной текст_"/>
    <w:basedOn w:val="a0"/>
    <w:link w:val="35"/>
    <w:locked/>
    <w:rsid w:val="00D242E7"/>
    <w:rPr>
      <w:shd w:val="clear" w:color="auto" w:fill="FFFFFF"/>
    </w:rPr>
  </w:style>
  <w:style w:type="paragraph" w:customStyle="1" w:styleId="35">
    <w:name w:val="Основной текст3"/>
    <w:basedOn w:val="a"/>
    <w:link w:val="afc"/>
    <w:rsid w:val="00D242E7"/>
    <w:pPr>
      <w:widowControl w:val="0"/>
      <w:shd w:val="clear" w:color="auto" w:fill="FFFFFF"/>
      <w:spacing w:before="360" w:line="300" w:lineRule="exact"/>
      <w:ind w:hanging="5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Заголовок №1_"/>
    <w:basedOn w:val="a0"/>
    <w:link w:val="16"/>
    <w:locked/>
    <w:rsid w:val="00D242E7"/>
    <w:rPr>
      <w:shd w:val="clear" w:color="auto" w:fill="FFFFFF"/>
    </w:rPr>
  </w:style>
  <w:style w:type="paragraph" w:customStyle="1" w:styleId="16">
    <w:name w:val="Заголовок №1"/>
    <w:basedOn w:val="a"/>
    <w:link w:val="15"/>
    <w:rsid w:val="00D242E7"/>
    <w:pPr>
      <w:widowControl w:val="0"/>
      <w:shd w:val="clear" w:color="auto" w:fill="FFFFFF"/>
      <w:spacing w:before="240" w:line="305" w:lineRule="exac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tantia4">
    <w:name w:val="Основной текст + Constantia4"/>
    <w:aliases w:val="6 pt,Курсив"/>
    <w:basedOn w:val="afc"/>
    <w:rsid w:val="00D242E7"/>
    <w:rPr>
      <w:rFonts w:ascii="Constantia" w:hAnsi="Constantia" w:cs="Constant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113pt">
    <w:name w:val="Заголовок №1 + 13 pt"/>
    <w:aliases w:val="Полужирный"/>
    <w:basedOn w:val="15"/>
    <w:rsid w:val="00D242E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6">
    <w:name w:val="Основной текст (3)_"/>
    <w:basedOn w:val="a0"/>
    <w:link w:val="37"/>
    <w:rsid w:val="00D242E7"/>
    <w:rPr>
      <w:rFonts w:ascii="Franklin Gothic Medium" w:eastAsia="Franklin Gothic Medium" w:hAnsi="Franklin Gothic Medium" w:cs="Franklin Gothic Medium"/>
      <w:sz w:val="14"/>
      <w:szCs w:val="1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242E7"/>
    <w:pPr>
      <w:shd w:val="clear" w:color="auto" w:fill="FFFFFF"/>
      <w:spacing w:before="180" w:line="0" w:lineRule="atLeast"/>
    </w:pPr>
    <w:rPr>
      <w:rFonts w:ascii="Franklin Gothic Medium" w:eastAsia="Franklin Gothic Medium" w:hAnsi="Franklin Gothic Medium" w:cs="Franklin Gothic Medium"/>
      <w:sz w:val="14"/>
      <w:szCs w:val="14"/>
      <w:lang w:eastAsia="en-US"/>
    </w:rPr>
  </w:style>
  <w:style w:type="paragraph" w:customStyle="1" w:styleId="38">
    <w:name w:val="Абзац списка3"/>
    <w:rsid w:val="00D242E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Osnova">
    <w:name w:val="Osnova"/>
    <w:basedOn w:val="a"/>
    <w:rsid w:val="00D242E7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  <w:lang w:val="en-US"/>
    </w:rPr>
  </w:style>
  <w:style w:type="character" w:styleId="afd">
    <w:name w:val="Emphasis"/>
    <w:basedOn w:val="a0"/>
    <w:qFormat/>
    <w:rsid w:val="00D242E7"/>
    <w:rPr>
      <w:rFonts w:cs="Times New Roman"/>
      <w:i/>
      <w:iCs/>
    </w:rPr>
  </w:style>
  <w:style w:type="character" w:customStyle="1" w:styleId="26">
    <w:name w:val="Основной текст (2)_"/>
    <w:basedOn w:val="a0"/>
    <w:link w:val="27"/>
    <w:rsid w:val="00D242E7"/>
    <w:rPr>
      <w:rFonts w:ascii="Franklin Gothic Medium" w:eastAsia="Franklin Gothic Medium" w:hAnsi="Franklin Gothic Medium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42E7"/>
    <w:pPr>
      <w:shd w:val="clear" w:color="auto" w:fill="FFFFFF"/>
      <w:spacing w:after="240" w:line="0" w:lineRule="atLeast"/>
    </w:pPr>
    <w:rPr>
      <w:rFonts w:ascii="Franklin Gothic Medium" w:eastAsia="Franklin Gothic Medium" w:hAnsi="Franklin Gothic Medium" w:cstheme="minorBidi"/>
      <w:sz w:val="22"/>
      <w:szCs w:val="22"/>
      <w:shd w:val="clear" w:color="auto" w:fill="FFFFFF"/>
      <w:lang w:eastAsia="en-US"/>
    </w:rPr>
  </w:style>
  <w:style w:type="character" w:customStyle="1" w:styleId="41">
    <w:name w:val="Основной текст (4)_"/>
    <w:basedOn w:val="a0"/>
    <w:link w:val="42"/>
    <w:rsid w:val="00D242E7"/>
    <w:rPr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242E7"/>
    <w:pPr>
      <w:shd w:val="clear" w:color="auto" w:fill="FFFFFF"/>
      <w:spacing w:before="180" w:after="300" w:line="221" w:lineRule="exact"/>
      <w:ind w:hanging="12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0">
    <w:name w:val="Заголовок №1 (2)_"/>
    <w:basedOn w:val="a0"/>
    <w:link w:val="121"/>
    <w:rsid w:val="00D242E7"/>
    <w:rPr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242E7"/>
    <w:pPr>
      <w:shd w:val="clear" w:color="auto" w:fill="FFFFFF"/>
      <w:spacing w:before="120" w:after="120" w:line="0" w:lineRule="atLeast"/>
      <w:jc w:val="both"/>
      <w:outlineLvl w:val="0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28">
    <w:name w:val="Заголовок №2_"/>
    <w:basedOn w:val="a0"/>
    <w:link w:val="29"/>
    <w:rsid w:val="00D242E7"/>
    <w:rPr>
      <w:sz w:val="19"/>
      <w:szCs w:val="19"/>
      <w:shd w:val="clear" w:color="auto" w:fill="FFFFFF"/>
    </w:rPr>
  </w:style>
  <w:style w:type="paragraph" w:customStyle="1" w:styleId="29">
    <w:name w:val="Заголовок №2"/>
    <w:basedOn w:val="a"/>
    <w:link w:val="28"/>
    <w:rsid w:val="00D242E7"/>
    <w:pPr>
      <w:shd w:val="clear" w:color="auto" w:fill="FFFFFF"/>
      <w:spacing w:before="120" w:after="120" w:line="0" w:lineRule="atLeast"/>
      <w:jc w:val="both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fe">
    <w:name w:val="Основной текст + Курсив"/>
    <w:basedOn w:val="afc"/>
    <w:rsid w:val="00D242E7"/>
    <w:rPr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D242E7"/>
  </w:style>
  <w:style w:type="character" w:customStyle="1" w:styleId="submenu-table">
    <w:name w:val="submenu-table"/>
    <w:basedOn w:val="a0"/>
    <w:rsid w:val="00D242E7"/>
  </w:style>
  <w:style w:type="character" w:customStyle="1" w:styleId="butback">
    <w:name w:val="butback"/>
    <w:basedOn w:val="a0"/>
    <w:rsid w:val="00D242E7"/>
  </w:style>
  <w:style w:type="table" w:styleId="aff">
    <w:name w:val="Table Grid"/>
    <w:basedOn w:val="a1"/>
    <w:uiPriority w:val="59"/>
    <w:rsid w:val="0023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31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F03D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17">
    <w:name w:val="Обычный1"/>
    <w:rsid w:val="008738D1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642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0">
    <w:name w:val="Hyperlink"/>
    <w:basedOn w:val="a0"/>
    <w:uiPriority w:val="99"/>
    <w:unhideWhenUsed/>
    <w:rsid w:val="0064325F"/>
    <w:rPr>
      <w:color w:val="0000FF"/>
      <w:u w:val="single"/>
    </w:rPr>
  </w:style>
  <w:style w:type="table" w:customStyle="1" w:styleId="18">
    <w:name w:val="Сетка таблицы1"/>
    <w:basedOn w:val="a1"/>
    <w:next w:val="aff"/>
    <w:uiPriority w:val="59"/>
    <w:rsid w:val="00FC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"/>
    <w:uiPriority w:val="59"/>
    <w:rsid w:val="00FC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f"/>
    <w:uiPriority w:val="59"/>
    <w:rsid w:val="00FC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mjn.gov.ru" TargetMode="External"/><Relationship Id="rId26" Type="http://schemas.openxmlformats.org/officeDocument/2006/relationships/hyperlink" Target="http://www.prosv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portalschool.ru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mononline.ru" TargetMode="External"/><Relationship Id="rId25" Type="http://schemas.openxmlformats.org/officeDocument/2006/relationships/hyperlink" Target="http://www.drofaqifabrika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cior.edu.ru" TargetMode="External"/><Relationship Id="rId20" Type="http://schemas.openxmlformats.org/officeDocument/2006/relationships/hyperlink" Target="http://www.ndce.edu.ru" TargetMode="External"/><Relationship Id="rId29" Type="http://schemas.openxmlformats.org/officeDocument/2006/relationships/hyperlink" Target="http://www.it-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bucjiibhv9a.xn--p1ai/" TargetMode="External"/><Relationship Id="rId24" Type="http://schemas.openxmlformats.org/officeDocument/2006/relationships/hyperlink" Target="http://www.akademkniga.ru" TargetMode="External"/><Relationship Id="rId32" Type="http://schemas.openxmlformats.org/officeDocument/2006/relationships/hyperlink" Target="http://viki.rdf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www.ug.ru" TargetMode="External"/><Relationship Id="rId28" Type="http://schemas.openxmlformats.org/officeDocument/2006/relationships/hyperlink" Target="http://nsportal.ru/" TargetMode="External"/><Relationship Id="rId36" Type="http://schemas.openxmlformats.org/officeDocument/2006/relationships/footer" Target="footer4.xml"/><Relationship Id="rId10" Type="http://schemas.openxmlformats.org/officeDocument/2006/relationships/hyperlink" Target="http://www.yandex.ru" TargetMode="External"/><Relationship Id="rId19" Type="http://schemas.openxmlformats.org/officeDocument/2006/relationships/hyperlink" Target="http://www.ed.gov.ru" TargetMode="External"/><Relationship Id="rId31" Type="http://schemas.openxmlformats.org/officeDocument/2006/relationships/hyperlink" Target="http://pedm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mbler.ru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art.september.ru" TargetMode="External"/><Relationship Id="rId27" Type="http://schemas.openxmlformats.org/officeDocument/2006/relationships/hyperlink" Target="http://www.velib.com/" TargetMode="External"/><Relationship Id="rId30" Type="http://schemas.openxmlformats.org/officeDocument/2006/relationships/hyperlink" Target="http://pedgazeta.ru/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75AB-8F65-4B72-B783-7E0F4F8F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54</Pages>
  <Words>17692</Words>
  <Characters>100847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19</cp:revision>
  <cp:lastPrinted>2018-08-16T09:07:00Z</cp:lastPrinted>
  <dcterms:created xsi:type="dcterms:W3CDTF">2018-02-21T05:10:00Z</dcterms:created>
  <dcterms:modified xsi:type="dcterms:W3CDTF">2018-08-26T05:38:00Z</dcterms:modified>
</cp:coreProperties>
</file>